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477FD" w14:textId="77777777" w:rsidR="00B605C7" w:rsidRDefault="00B605C7" w:rsidP="00B605C7">
      <w:pPr>
        <w:autoSpaceDE w:val="0"/>
        <w:autoSpaceDN w:val="0"/>
        <w:adjustRightInd w:val="0"/>
        <w:spacing w:line="276" w:lineRule="auto"/>
        <w:rPr>
          <w:rFonts w:ascii="Helvetica" w:hAnsi="Helvetica" w:cs="Helvetica"/>
          <w:color w:val="000000"/>
          <w:sz w:val="22"/>
          <w:szCs w:val="22"/>
        </w:rPr>
      </w:pPr>
    </w:p>
    <w:p w14:paraId="14DC0C9D" w14:textId="2FC3758C" w:rsidR="00B605C7" w:rsidRDefault="00B605C7" w:rsidP="00B605C7">
      <w:pPr>
        <w:autoSpaceDE w:val="0"/>
        <w:autoSpaceDN w:val="0"/>
        <w:adjustRightInd w:val="0"/>
        <w:jc w:val="center"/>
        <w:rPr>
          <w:rFonts w:ascii="Helvetica" w:hAnsi="Helvetica" w:cs="Helvetica"/>
          <w:color w:val="000000"/>
          <w:sz w:val="22"/>
          <w:szCs w:val="22"/>
        </w:rPr>
      </w:pPr>
      <w:r w:rsidRPr="00B605C7">
        <w:rPr>
          <w:rFonts w:ascii="Helvetica" w:hAnsi="Helvetica" w:cs="Helvetica"/>
          <w:color w:val="000000"/>
          <w:sz w:val="22"/>
          <w:szCs w:val="22"/>
        </w:rPr>
        <w:drawing>
          <wp:inline distT="0" distB="0" distL="0" distR="0" wp14:anchorId="78814B81" wp14:editId="00DE9EF6">
            <wp:extent cx="4152900" cy="1308100"/>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5"/>
                    <a:stretch>
                      <a:fillRect/>
                    </a:stretch>
                  </pic:blipFill>
                  <pic:spPr>
                    <a:xfrm>
                      <a:off x="0" y="0"/>
                      <a:ext cx="4193365" cy="1320846"/>
                    </a:xfrm>
                    <a:prstGeom prst="rect">
                      <a:avLst/>
                    </a:prstGeom>
                  </pic:spPr>
                </pic:pic>
              </a:graphicData>
            </a:graphic>
          </wp:inline>
        </w:drawing>
      </w:r>
    </w:p>
    <w:p w14:paraId="58DCA57F" w14:textId="77777777" w:rsidR="00B605C7" w:rsidRDefault="00B605C7" w:rsidP="00B605C7">
      <w:pPr>
        <w:autoSpaceDE w:val="0"/>
        <w:autoSpaceDN w:val="0"/>
        <w:adjustRightInd w:val="0"/>
        <w:rPr>
          <w:rFonts w:ascii="Helvetica" w:hAnsi="Helvetica" w:cs="Helvetica"/>
          <w:color w:val="000000"/>
          <w:sz w:val="22"/>
          <w:szCs w:val="22"/>
        </w:rPr>
      </w:pPr>
    </w:p>
    <w:p w14:paraId="23C5D766" w14:textId="77777777" w:rsidR="00B605C7" w:rsidRDefault="00B605C7" w:rsidP="00B605C7">
      <w:pPr>
        <w:autoSpaceDE w:val="0"/>
        <w:autoSpaceDN w:val="0"/>
        <w:adjustRightInd w:val="0"/>
        <w:rPr>
          <w:rFonts w:ascii="Helvetica" w:hAnsi="Helvetica" w:cs="Helvetica"/>
          <w:color w:val="000000"/>
          <w:sz w:val="22"/>
          <w:szCs w:val="22"/>
        </w:rPr>
      </w:pPr>
    </w:p>
    <w:p w14:paraId="77E52ADC" w14:textId="77777777" w:rsidR="00B605C7" w:rsidRDefault="00B605C7" w:rsidP="00B605C7">
      <w:pPr>
        <w:autoSpaceDE w:val="0"/>
        <w:autoSpaceDN w:val="0"/>
        <w:adjustRightInd w:val="0"/>
        <w:rPr>
          <w:rFonts w:ascii="Helvetica" w:hAnsi="Helvetica" w:cs="Helvetica"/>
          <w:color w:val="000000"/>
          <w:sz w:val="22"/>
          <w:szCs w:val="22"/>
        </w:rPr>
      </w:pPr>
    </w:p>
    <w:p w14:paraId="2DAA2CB7" w14:textId="77777777" w:rsidR="00B605C7" w:rsidRDefault="00B605C7" w:rsidP="00B605C7">
      <w:pPr>
        <w:autoSpaceDE w:val="0"/>
        <w:autoSpaceDN w:val="0"/>
        <w:adjustRightInd w:val="0"/>
        <w:rPr>
          <w:rFonts w:ascii="Helvetica" w:hAnsi="Helvetica" w:cs="Helvetica"/>
          <w:color w:val="000000"/>
          <w:sz w:val="22"/>
          <w:szCs w:val="22"/>
        </w:rPr>
      </w:pPr>
    </w:p>
    <w:p w14:paraId="056F5029" w14:textId="77777777" w:rsidR="00B605C7" w:rsidRPr="00B605C7" w:rsidRDefault="00B605C7" w:rsidP="00525A6C">
      <w:pPr>
        <w:autoSpaceDE w:val="0"/>
        <w:autoSpaceDN w:val="0"/>
        <w:adjustRightInd w:val="0"/>
        <w:jc w:val="center"/>
        <w:rPr>
          <w:rFonts w:cstheme="minorHAnsi"/>
          <w:b/>
          <w:bCs/>
          <w:i/>
          <w:iCs/>
          <w:color w:val="000000"/>
          <w:sz w:val="32"/>
          <w:szCs w:val="32"/>
        </w:rPr>
      </w:pPr>
      <w:r w:rsidRPr="00B605C7">
        <w:rPr>
          <w:rFonts w:cstheme="minorHAnsi"/>
          <w:b/>
          <w:bCs/>
          <w:i/>
          <w:iCs/>
          <w:color w:val="000000"/>
          <w:sz w:val="32"/>
          <w:szCs w:val="32"/>
        </w:rPr>
        <w:t>VEDTEKTER</w:t>
      </w:r>
    </w:p>
    <w:p w14:paraId="1A62FA22" w14:textId="77777777" w:rsidR="00B605C7" w:rsidRPr="00B605C7" w:rsidRDefault="00B605C7" w:rsidP="00B605C7">
      <w:pPr>
        <w:autoSpaceDE w:val="0"/>
        <w:autoSpaceDN w:val="0"/>
        <w:adjustRightInd w:val="0"/>
        <w:jc w:val="center"/>
        <w:rPr>
          <w:rFonts w:cstheme="minorHAnsi"/>
          <w:b/>
          <w:bCs/>
          <w:i/>
          <w:iCs/>
          <w:color w:val="000000"/>
          <w:sz w:val="32"/>
          <w:szCs w:val="32"/>
        </w:rPr>
      </w:pPr>
      <w:r w:rsidRPr="00B605C7">
        <w:rPr>
          <w:rFonts w:cstheme="minorHAnsi"/>
          <w:b/>
          <w:bCs/>
          <w:i/>
          <w:iCs/>
          <w:color w:val="000000"/>
          <w:sz w:val="32"/>
          <w:szCs w:val="32"/>
        </w:rPr>
        <w:t>SNILLET GÅRD FRILUFTSBARNEHAGE</w:t>
      </w:r>
    </w:p>
    <w:p w14:paraId="62229788" w14:textId="77777777" w:rsidR="00B605C7" w:rsidRPr="00B605C7" w:rsidRDefault="00B605C7" w:rsidP="00B605C7">
      <w:pPr>
        <w:autoSpaceDE w:val="0"/>
        <w:autoSpaceDN w:val="0"/>
        <w:adjustRightInd w:val="0"/>
        <w:rPr>
          <w:rFonts w:cstheme="minorHAnsi"/>
          <w:b/>
          <w:bCs/>
          <w:i/>
          <w:iCs/>
          <w:color w:val="000000"/>
          <w:sz w:val="32"/>
          <w:szCs w:val="32"/>
        </w:rPr>
      </w:pPr>
    </w:p>
    <w:p w14:paraId="641C2A8D" w14:textId="77777777" w:rsidR="00B605C7" w:rsidRPr="00B605C7" w:rsidRDefault="00B605C7" w:rsidP="00B605C7">
      <w:pPr>
        <w:autoSpaceDE w:val="0"/>
        <w:autoSpaceDN w:val="0"/>
        <w:adjustRightInd w:val="0"/>
        <w:rPr>
          <w:rFonts w:cstheme="minorHAnsi"/>
          <w:b/>
          <w:bCs/>
          <w:i/>
          <w:iCs/>
          <w:color w:val="000000"/>
        </w:rPr>
      </w:pPr>
      <w:r w:rsidRPr="00B605C7">
        <w:rPr>
          <w:rFonts w:cstheme="minorHAnsi"/>
          <w:b/>
          <w:bCs/>
          <w:i/>
          <w:iCs/>
          <w:color w:val="000000"/>
        </w:rPr>
        <w:t xml:space="preserve">Vedtektene for Snillet Gård Friluftsbarnehage ble først vedtatt 01/2006, </w:t>
      </w:r>
    </w:p>
    <w:p w14:paraId="27993D83" w14:textId="77777777" w:rsidR="00B605C7" w:rsidRPr="00B605C7" w:rsidRDefault="00B605C7" w:rsidP="00B605C7">
      <w:pPr>
        <w:autoSpaceDE w:val="0"/>
        <w:autoSpaceDN w:val="0"/>
        <w:adjustRightInd w:val="0"/>
        <w:rPr>
          <w:rFonts w:cstheme="minorHAnsi"/>
          <w:b/>
          <w:bCs/>
          <w:i/>
          <w:iCs/>
          <w:color w:val="000000"/>
        </w:rPr>
      </w:pPr>
      <w:r w:rsidRPr="00B605C7">
        <w:rPr>
          <w:rFonts w:cstheme="minorHAnsi"/>
          <w:b/>
          <w:bCs/>
          <w:i/>
          <w:iCs/>
          <w:color w:val="000000"/>
        </w:rPr>
        <w:t xml:space="preserve">med virkning fra 01.02.2006. </w:t>
      </w:r>
    </w:p>
    <w:p w14:paraId="3CD99FB5" w14:textId="5A839196" w:rsidR="00B605C7" w:rsidRPr="00B605C7" w:rsidRDefault="00B605C7" w:rsidP="00B605C7">
      <w:pPr>
        <w:autoSpaceDE w:val="0"/>
        <w:autoSpaceDN w:val="0"/>
        <w:adjustRightInd w:val="0"/>
        <w:rPr>
          <w:rFonts w:cstheme="minorHAnsi"/>
          <w:b/>
          <w:bCs/>
          <w:i/>
          <w:iCs/>
          <w:color w:val="000000"/>
        </w:rPr>
      </w:pPr>
      <w:r w:rsidRPr="00B605C7">
        <w:rPr>
          <w:rFonts w:cstheme="minorHAnsi"/>
          <w:b/>
          <w:bCs/>
          <w:i/>
          <w:iCs/>
          <w:color w:val="000000"/>
        </w:rPr>
        <w:t>Revidert 07/2018, revidert 05/2019</w:t>
      </w:r>
      <w:r w:rsidR="00901A6A">
        <w:rPr>
          <w:rFonts w:cstheme="minorHAnsi"/>
          <w:b/>
          <w:bCs/>
          <w:i/>
          <w:iCs/>
          <w:color w:val="000000"/>
        </w:rPr>
        <w:t>, revidert 2/22</w:t>
      </w:r>
    </w:p>
    <w:p w14:paraId="03D0C9C9" w14:textId="77777777" w:rsidR="00B605C7" w:rsidRPr="00B605C7" w:rsidRDefault="00B605C7" w:rsidP="00B605C7">
      <w:pPr>
        <w:autoSpaceDE w:val="0"/>
        <w:autoSpaceDN w:val="0"/>
        <w:adjustRightInd w:val="0"/>
        <w:rPr>
          <w:rFonts w:cstheme="minorHAnsi"/>
          <w:b/>
          <w:bCs/>
          <w:i/>
          <w:iCs/>
          <w:color w:val="000000"/>
        </w:rPr>
      </w:pPr>
    </w:p>
    <w:p w14:paraId="7BD9CE20" w14:textId="77777777" w:rsidR="00B605C7" w:rsidRPr="00B605C7" w:rsidRDefault="00B605C7" w:rsidP="00B605C7">
      <w:pPr>
        <w:autoSpaceDE w:val="0"/>
        <w:autoSpaceDN w:val="0"/>
        <w:adjustRightInd w:val="0"/>
        <w:rPr>
          <w:rFonts w:cstheme="minorHAnsi"/>
          <w:b/>
          <w:bCs/>
          <w:i/>
          <w:iCs/>
          <w:color w:val="000000"/>
          <w:sz w:val="32"/>
          <w:szCs w:val="32"/>
        </w:rPr>
      </w:pPr>
    </w:p>
    <w:p w14:paraId="6DC5A4F9" w14:textId="77777777" w:rsidR="00B605C7" w:rsidRPr="00B605C7" w:rsidRDefault="00B605C7" w:rsidP="00B605C7">
      <w:pPr>
        <w:autoSpaceDE w:val="0"/>
        <w:autoSpaceDN w:val="0"/>
        <w:adjustRightInd w:val="0"/>
        <w:rPr>
          <w:rFonts w:cstheme="minorHAnsi"/>
          <w:b/>
          <w:bCs/>
          <w:color w:val="000000"/>
          <w:sz w:val="22"/>
          <w:szCs w:val="22"/>
        </w:rPr>
      </w:pPr>
      <w:r w:rsidRPr="00B605C7">
        <w:rPr>
          <w:rFonts w:cstheme="minorHAnsi"/>
          <w:b/>
          <w:bCs/>
          <w:color w:val="000000"/>
          <w:sz w:val="22"/>
          <w:szCs w:val="22"/>
        </w:rPr>
        <w:t>1. EIERFORHOLD</w:t>
      </w:r>
    </w:p>
    <w:p w14:paraId="5256CE54" w14:textId="77777777" w:rsidR="00B605C7" w:rsidRPr="00B605C7" w:rsidRDefault="00B605C7" w:rsidP="00B605C7">
      <w:pPr>
        <w:autoSpaceDE w:val="0"/>
        <w:autoSpaceDN w:val="0"/>
        <w:adjustRightInd w:val="0"/>
        <w:rPr>
          <w:rFonts w:cstheme="minorHAnsi"/>
          <w:b/>
          <w:bCs/>
          <w:color w:val="000000"/>
          <w:sz w:val="22"/>
          <w:szCs w:val="22"/>
        </w:rPr>
      </w:pPr>
    </w:p>
    <w:p w14:paraId="67365FAE"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Snillet Gård Friluftsbarnehage AS er en privateid barnehage for barn i alderen 1-6 år.</w:t>
      </w:r>
    </w:p>
    <w:p w14:paraId="2C017705"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Organisasjonsnummer: 991 449 353</w:t>
      </w:r>
    </w:p>
    <w:p w14:paraId="4F3FC85E" w14:textId="77777777" w:rsidR="00B605C7" w:rsidRPr="00B605C7" w:rsidRDefault="00B605C7" w:rsidP="00B605C7">
      <w:pPr>
        <w:autoSpaceDE w:val="0"/>
        <w:autoSpaceDN w:val="0"/>
        <w:adjustRightInd w:val="0"/>
        <w:ind w:left="360"/>
        <w:rPr>
          <w:rFonts w:cstheme="minorHAnsi"/>
          <w:color w:val="000000"/>
          <w:sz w:val="22"/>
          <w:szCs w:val="22"/>
        </w:rPr>
      </w:pPr>
    </w:p>
    <w:p w14:paraId="5CF697E9" w14:textId="77777777" w:rsidR="00B605C7" w:rsidRPr="00B605C7" w:rsidRDefault="00B605C7" w:rsidP="00B605C7">
      <w:pPr>
        <w:numPr>
          <w:ilvl w:val="1"/>
          <w:numId w:val="1"/>
        </w:numPr>
        <w:tabs>
          <w:tab w:val="left" w:pos="360"/>
          <w:tab w:val="left" w:pos="840"/>
        </w:tabs>
        <w:autoSpaceDE w:val="0"/>
        <w:autoSpaceDN w:val="0"/>
        <w:adjustRightInd w:val="0"/>
        <w:ind w:left="840" w:hanging="840"/>
        <w:rPr>
          <w:rFonts w:cstheme="minorHAnsi"/>
          <w:b/>
          <w:bCs/>
          <w:color w:val="000000"/>
          <w:sz w:val="22"/>
          <w:szCs w:val="22"/>
        </w:rPr>
      </w:pPr>
      <w:r w:rsidRPr="00B605C7">
        <w:rPr>
          <w:rFonts w:cstheme="minorHAnsi"/>
          <w:b/>
          <w:bCs/>
          <w:color w:val="000000"/>
          <w:sz w:val="22"/>
          <w:szCs w:val="22"/>
        </w:rPr>
        <w:t xml:space="preserve">Barnehagens eierform er </w:t>
      </w:r>
    </w:p>
    <w:p w14:paraId="7B2EB6B5" w14:textId="77777777" w:rsidR="00B605C7" w:rsidRPr="00B605C7" w:rsidRDefault="00B605C7" w:rsidP="00B605C7">
      <w:pPr>
        <w:autoSpaceDE w:val="0"/>
        <w:autoSpaceDN w:val="0"/>
        <w:adjustRightInd w:val="0"/>
        <w:ind w:left="840"/>
        <w:rPr>
          <w:rFonts w:cstheme="minorHAnsi"/>
          <w:b/>
          <w:bCs/>
          <w:color w:val="000000"/>
          <w:sz w:val="22"/>
          <w:szCs w:val="22"/>
        </w:rPr>
      </w:pPr>
    </w:p>
    <w:p w14:paraId="4A2441A1" w14:textId="77777777" w:rsidR="00B605C7" w:rsidRPr="00B605C7" w:rsidRDefault="00B605C7" w:rsidP="00B605C7">
      <w:pPr>
        <w:autoSpaceDE w:val="0"/>
        <w:autoSpaceDN w:val="0"/>
        <w:adjustRightInd w:val="0"/>
        <w:ind w:left="840"/>
        <w:rPr>
          <w:rFonts w:cstheme="minorHAnsi"/>
          <w:color w:val="000000"/>
          <w:sz w:val="22"/>
          <w:szCs w:val="22"/>
        </w:rPr>
      </w:pPr>
      <w:r w:rsidRPr="00B605C7">
        <w:rPr>
          <w:rFonts w:cstheme="minorHAnsi"/>
          <w:color w:val="000000"/>
          <w:sz w:val="22"/>
          <w:szCs w:val="22"/>
        </w:rPr>
        <w:t>Aksjeselskap AS</w:t>
      </w:r>
    </w:p>
    <w:p w14:paraId="6BF68B56" w14:textId="77777777" w:rsidR="00B605C7" w:rsidRPr="00B605C7" w:rsidRDefault="00B605C7" w:rsidP="00B605C7">
      <w:pPr>
        <w:autoSpaceDE w:val="0"/>
        <w:autoSpaceDN w:val="0"/>
        <w:adjustRightInd w:val="0"/>
        <w:ind w:left="840"/>
        <w:rPr>
          <w:rFonts w:cstheme="minorHAnsi"/>
          <w:color w:val="000000"/>
          <w:sz w:val="22"/>
          <w:szCs w:val="22"/>
        </w:rPr>
      </w:pPr>
    </w:p>
    <w:p w14:paraId="6C4C57E1" w14:textId="6DB37B86" w:rsidR="00B605C7" w:rsidRPr="00B605C7" w:rsidRDefault="00B605C7" w:rsidP="00B605C7">
      <w:pPr>
        <w:autoSpaceDE w:val="0"/>
        <w:autoSpaceDN w:val="0"/>
        <w:adjustRightInd w:val="0"/>
        <w:ind w:left="840"/>
        <w:rPr>
          <w:rFonts w:cstheme="minorHAnsi"/>
          <w:b/>
          <w:bCs/>
          <w:color w:val="000000"/>
          <w:sz w:val="22"/>
          <w:szCs w:val="22"/>
        </w:rPr>
      </w:pPr>
      <w:r w:rsidRPr="00B605C7">
        <w:rPr>
          <w:rFonts w:cstheme="minorHAnsi"/>
          <w:b/>
          <w:bCs/>
          <w:color w:val="000000"/>
          <w:sz w:val="22"/>
          <w:szCs w:val="22"/>
        </w:rPr>
        <w:t>Eierrepresentantens navn og adresse er:</w:t>
      </w:r>
    </w:p>
    <w:p w14:paraId="47D43378" w14:textId="2727297B"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 xml:space="preserve">              </w:t>
      </w:r>
      <w:r w:rsidR="00525A6C">
        <w:rPr>
          <w:rFonts w:cstheme="minorHAnsi"/>
          <w:color w:val="000000"/>
          <w:sz w:val="22"/>
          <w:szCs w:val="22"/>
        </w:rPr>
        <w:t xml:space="preserve">  </w:t>
      </w:r>
      <w:r w:rsidRPr="00B605C7">
        <w:rPr>
          <w:rFonts w:cstheme="minorHAnsi"/>
          <w:color w:val="000000"/>
          <w:sz w:val="22"/>
          <w:szCs w:val="22"/>
        </w:rPr>
        <w:t xml:space="preserve"> Marit Ravlo Berg</w:t>
      </w:r>
    </w:p>
    <w:p w14:paraId="32C76F9E" w14:textId="77777777" w:rsidR="00B605C7" w:rsidRPr="00B605C7" w:rsidRDefault="00B605C7" w:rsidP="00B605C7">
      <w:pPr>
        <w:autoSpaceDE w:val="0"/>
        <w:autoSpaceDN w:val="0"/>
        <w:adjustRightInd w:val="0"/>
        <w:ind w:left="840"/>
        <w:rPr>
          <w:rFonts w:cstheme="minorHAnsi"/>
          <w:color w:val="000000"/>
          <w:sz w:val="22"/>
          <w:szCs w:val="22"/>
        </w:rPr>
      </w:pPr>
      <w:r w:rsidRPr="00B605C7">
        <w:rPr>
          <w:rFonts w:cstheme="minorHAnsi"/>
          <w:color w:val="000000"/>
          <w:sz w:val="22"/>
          <w:szCs w:val="22"/>
        </w:rPr>
        <w:t>Trollahaugen 60</w:t>
      </w:r>
    </w:p>
    <w:p w14:paraId="2811BEE4" w14:textId="661A3164"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 xml:space="preserve">               </w:t>
      </w:r>
      <w:r w:rsidR="00525A6C">
        <w:rPr>
          <w:rFonts w:cstheme="minorHAnsi"/>
          <w:color w:val="000000"/>
          <w:sz w:val="22"/>
          <w:szCs w:val="22"/>
        </w:rPr>
        <w:t xml:space="preserve">  </w:t>
      </w:r>
      <w:r w:rsidRPr="00B605C7">
        <w:rPr>
          <w:rFonts w:cstheme="minorHAnsi"/>
          <w:color w:val="000000"/>
          <w:sz w:val="22"/>
          <w:szCs w:val="22"/>
        </w:rPr>
        <w:t>7018 Trondheim</w:t>
      </w:r>
    </w:p>
    <w:p w14:paraId="4BD4F709" w14:textId="77777777" w:rsidR="00B605C7" w:rsidRPr="00B605C7" w:rsidRDefault="00B605C7" w:rsidP="00B605C7">
      <w:pPr>
        <w:autoSpaceDE w:val="0"/>
        <w:autoSpaceDN w:val="0"/>
        <w:adjustRightInd w:val="0"/>
        <w:ind w:left="840"/>
        <w:rPr>
          <w:rFonts w:cstheme="minorHAnsi"/>
          <w:color w:val="000000"/>
          <w:sz w:val="22"/>
          <w:szCs w:val="22"/>
        </w:rPr>
      </w:pPr>
    </w:p>
    <w:p w14:paraId="4415F5AD" w14:textId="77777777" w:rsidR="00B605C7" w:rsidRPr="00B605C7" w:rsidRDefault="00B605C7" w:rsidP="00B605C7">
      <w:pPr>
        <w:autoSpaceDE w:val="0"/>
        <w:autoSpaceDN w:val="0"/>
        <w:adjustRightInd w:val="0"/>
        <w:ind w:left="840"/>
        <w:rPr>
          <w:rFonts w:cstheme="minorHAnsi"/>
          <w:b/>
          <w:bCs/>
          <w:color w:val="000000"/>
          <w:sz w:val="22"/>
          <w:szCs w:val="22"/>
        </w:rPr>
      </w:pPr>
      <w:r w:rsidRPr="00B605C7">
        <w:rPr>
          <w:rFonts w:cstheme="minorHAnsi"/>
          <w:b/>
          <w:bCs/>
          <w:color w:val="000000"/>
          <w:sz w:val="22"/>
          <w:szCs w:val="22"/>
        </w:rPr>
        <w:t>Styremedlem er:</w:t>
      </w:r>
    </w:p>
    <w:p w14:paraId="197ECCC9" w14:textId="5CD0EF05"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 xml:space="preserve">              </w:t>
      </w:r>
      <w:r w:rsidR="00525A6C">
        <w:rPr>
          <w:rFonts w:cstheme="minorHAnsi"/>
          <w:color w:val="000000"/>
          <w:sz w:val="22"/>
          <w:szCs w:val="22"/>
        </w:rPr>
        <w:t xml:space="preserve">  </w:t>
      </w:r>
      <w:r w:rsidRPr="00B605C7">
        <w:rPr>
          <w:rFonts w:cstheme="minorHAnsi"/>
          <w:color w:val="000000"/>
          <w:sz w:val="22"/>
          <w:szCs w:val="22"/>
        </w:rPr>
        <w:t xml:space="preserve"> Kari Berg</w:t>
      </w:r>
    </w:p>
    <w:p w14:paraId="3082F3D1" w14:textId="77777777" w:rsidR="00B605C7" w:rsidRPr="00B605C7" w:rsidRDefault="00B605C7" w:rsidP="00B605C7">
      <w:pPr>
        <w:autoSpaceDE w:val="0"/>
        <w:autoSpaceDN w:val="0"/>
        <w:adjustRightInd w:val="0"/>
        <w:ind w:left="840"/>
        <w:rPr>
          <w:rFonts w:cstheme="minorHAnsi"/>
          <w:color w:val="000000"/>
          <w:sz w:val="22"/>
          <w:szCs w:val="22"/>
        </w:rPr>
      </w:pPr>
      <w:r w:rsidRPr="00B605C7">
        <w:rPr>
          <w:rFonts w:cstheme="minorHAnsi"/>
          <w:color w:val="000000"/>
          <w:sz w:val="22"/>
          <w:szCs w:val="22"/>
        </w:rPr>
        <w:t>Spongdalsvegen 577</w:t>
      </w:r>
    </w:p>
    <w:p w14:paraId="2AD066A1" w14:textId="77777777" w:rsidR="00B605C7" w:rsidRPr="00B605C7" w:rsidRDefault="00B605C7" w:rsidP="00B605C7">
      <w:pPr>
        <w:autoSpaceDE w:val="0"/>
        <w:autoSpaceDN w:val="0"/>
        <w:adjustRightInd w:val="0"/>
        <w:ind w:left="840"/>
        <w:rPr>
          <w:rFonts w:cstheme="minorHAnsi"/>
          <w:color w:val="000000"/>
          <w:sz w:val="22"/>
          <w:szCs w:val="22"/>
        </w:rPr>
      </w:pPr>
      <w:r w:rsidRPr="00B605C7">
        <w:rPr>
          <w:rFonts w:cstheme="minorHAnsi"/>
          <w:color w:val="000000"/>
          <w:sz w:val="22"/>
          <w:szCs w:val="22"/>
        </w:rPr>
        <w:t>7074 Spongdal</w:t>
      </w:r>
    </w:p>
    <w:p w14:paraId="17FDEFD4" w14:textId="77777777" w:rsidR="00B605C7" w:rsidRPr="00B605C7" w:rsidRDefault="00B605C7" w:rsidP="00B605C7">
      <w:pPr>
        <w:autoSpaceDE w:val="0"/>
        <w:autoSpaceDN w:val="0"/>
        <w:adjustRightInd w:val="0"/>
        <w:ind w:left="840"/>
        <w:rPr>
          <w:rFonts w:cstheme="minorHAnsi"/>
          <w:color w:val="000000"/>
          <w:sz w:val="22"/>
          <w:szCs w:val="22"/>
        </w:rPr>
      </w:pPr>
    </w:p>
    <w:p w14:paraId="03E65A7B" w14:textId="77777777" w:rsidR="00B605C7" w:rsidRPr="00B605C7" w:rsidRDefault="00B605C7" w:rsidP="00B605C7">
      <w:pPr>
        <w:autoSpaceDE w:val="0"/>
        <w:autoSpaceDN w:val="0"/>
        <w:adjustRightInd w:val="0"/>
        <w:ind w:left="840"/>
        <w:rPr>
          <w:rFonts w:cstheme="minorHAnsi"/>
          <w:color w:val="000000"/>
          <w:sz w:val="22"/>
          <w:szCs w:val="22"/>
        </w:rPr>
      </w:pPr>
    </w:p>
    <w:p w14:paraId="3729D895" w14:textId="77777777" w:rsidR="00B605C7" w:rsidRPr="00B605C7" w:rsidRDefault="00B605C7" w:rsidP="00B605C7">
      <w:pPr>
        <w:autoSpaceDE w:val="0"/>
        <w:autoSpaceDN w:val="0"/>
        <w:adjustRightInd w:val="0"/>
        <w:rPr>
          <w:rFonts w:cstheme="minorHAnsi"/>
          <w:b/>
          <w:bCs/>
          <w:color w:val="000000"/>
          <w:sz w:val="22"/>
          <w:szCs w:val="22"/>
        </w:rPr>
      </w:pPr>
      <w:r w:rsidRPr="00B605C7">
        <w:rPr>
          <w:rFonts w:cstheme="minorHAnsi"/>
          <w:color w:val="000000"/>
          <w:sz w:val="22"/>
          <w:szCs w:val="22"/>
        </w:rPr>
        <w:t xml:space="preserve"> </w:t>
      </w:r>
      <w:r w:rsidRPr="00B605C7">
        <w:rPr>
          <w:rFonts w:cstheme="minorHAnsi"/>
          <w:b/>
          <w:bCs/>
          <w:color w:val="000000"/>
          <w:sz w:val="22"/>
          <w:szCs w:val="22"/>
        </w:rPr>
        <w:t>2. FORMÅL</w:t>
      </w:r>
    </w:p>
    <w:p w14:paraId="5B6692EF" w14:textId="77777777" w:rsidR="00B605C7" w:rsidRPr="00B605C7" w:rsidRDefault="00B605C7" w:rsidP="00B605C7">
      <w:pPr>
        <w:autoSpaceDE w:val="0"/>
        <w:autoSpaceDN w:val="0"/>
        <w:adjustRightInd w:val="0"/>
        <w:rPr>
          <w:rFonts w:cstheme="minorHAnsi"/>
          <w:b/>
          <w:bCs/>
          <w:color w:val="000000"/>
          <w:sz w:val="22"/>
          <w:szCs w:val="22"/>
        </w:rPr>
      </w:pPr>
    </w:p>
    <w:p w14:paraId="091FCD9E"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Virksomheten skal drives i samsvar med de til enhver tid gjeldende lover, forskrifter og kommunale vilkår for barnehagevirksomhet, barnehagens egne vedtekter, fastsatt budsjett og årsplan for barnehagens pedagogiske virksomhet.</w:t>
      </w:r>
    </w:p>
    <w:p w14:paraId="241FE45E" w14:textId="77777777" w:rsidR="00B605C7" w:rsidRPr="00B605C7" w:rsidRDefault="00B605C7" w:rsidP="00B605C7">
      <w:pPr>
        <w:autoSpaceDE w:val="0"/>
        <w:autoSpaceDN w:val="0"/>
        <w:adjustRightInd w:val="0"/>
        <w:rPr>
          <w:rFonts w:cstheme="minorHAnsi"/>
          <w:color w:val="000000"/>
          <w:sz w:val="22"/>
          <w:szCs w:val="22"/>
        </w:rPr>
      </w:pPr>
    </w:p>
    <w:p w14:paraId="7688A5F0"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Barnehagen skal gi barna mulighet for samvær og lek under tilsyn og omsorg av voksne. Samtidig skal det gis gode utviklings- og aktivitetsmuligheter i nært samarbeid med barnas hjem.</w:t>
      </w:r>
    </w:p>
    <w:p w14:paraId="7352E670" w14:textId="77777777" w:rsidR="00B605C7" w:rsidRPr="00B605C7" w:rsidRDefault="00B605C7" w:rsidP="00B605C7">
      <w:pPr>
        <w:autoSpaceDE w:val="0"/>
        <w:autoSpaceDN w:val="0"/>
        <w:adjustRightInd w:val="0"/>
        <w:rPr>
          <w:rFonts w:cstheme="minorHAnsi"/>
          <w:color w:val="000000"/>
          <w:sz w:val="22"/>
          <w:szCs w:val="22"/>
        </w:rPr>
      </w:pPr>
    </w:p>
    <w:p w14:paraId="4E5F5970" w14:textId="77777777" w:rsidR="00B605C7" w:rsidRPr="00B605C7" w:rsidRDefault="00B605C7" w:rsidP="00B605C7">
      <w:pPr>
        <w:autoSpaceDE w:val="0"/>
        <w:autoSpaceDN w:val="0"/>
        <w:adjustRightInd w:val="0"/>
        <w:rPr>
          <w:rFonts w:cstheme="minorHAnsi"/>
          <w:b/>
          <w:bCs/>
          <w:color w:val="000000"/>
          <w:sz w:val="22"/>
          <w:szCs w:val="22"/>
        </w:rPr>
      </w:pPr>
      <w:r w:rsidRPr="00B605C7">
        <w:rPr>
          <w:rFonts w:cstheme="minorHAnsi"/>
          <w:b/>
          <w:bCs/>
          <w:color w:val="000000"/>
          <w:sz w:val="22"/>
          <w:szCs w:val="22"/>
        </w:rPr>
        <w:lastRenderedPageBreak/>
        <w:t>3. STYRINGSORGANER</w:t>
      </w:r>
    </w:p>
    <w:p w14:paraId="3AF6F62E" w14:textId="77777777" w:rsidR="00B605C7" w:rsidRPr="00B605C7" w:rsidRDefault="00B605C7" w:rsidP="00B605C7">
      <w:pPr>
        <w:autoSpaceDE w:val="0"/>
        <w:autoSpaceDN w:val="0"/>
        <w:adjustRightInd w:val="0"/>
        <w:rPr>
          <w:rFonts w:cstheme="minorHAnsi"/>
          <w:b/>
          <w:bCs/>
          <w:color w:val="000000"/>
          <w:sz w:val="22"/>
          <w:szCs w:val="22"/>
        </w:rPr>
      </w:pPr>
    </w:p>
    <w:p w14:paraId="2F4F0A0B" w14:textId="77777777" w:rsidR="00B605C7" w:rsidRPr="00B605C7" w:rsidRDefault="00B605C7" w:rsidP="00B605C7">
      <w:pPr>
        <w:numPr>
          <w:ilvl w:val="1"/>
          <w:numId w:val="2"/>
        </w:numPr>
        <w:tabs>
          <w:tab w:val="left" w:pos="360"/>
          <w:tab w:val="left" w:pos="720"/>
        </w:tabs>
        <w:autoSpaceDE w:val="0"/>
        <w:autoSpaceDN w:val="0"/>
        <w:adjustRightInd w:val="0"/>
        <w:ind w:left="720" w:hanging="720"/>
        <w:rPr>
          <w:rFonts w:cstheme="minorHAnsi"/>
          <w:b/>
          <w:bCs/>
          <w:color w:val="000000"/>
          <w:sz w:val="22"/>
          <w:szCs w:val="22"/>
        </w:rPr>
      </w:pPr>
      <w:r w:rsidRPr="00B605C7">
        <w:rPr>
          <w:rFonts w:cstheme="minorHAnsi"/>
          <w:b/>
          <w:bCs/>
          <w:color w:val="000000"/>
          <w:sz w:val="22"/>
          <w:szCs w:val="22"/>
        </w:rPr>
        <w:t xml:space="preserve"> Samarbeidsutvalg </w:t>
      </w:r>
    </w:p>
    <w:p w14:paraId="06411ED8" w14:textId="77777777" w:rsidR="00B605C7" w:rsidRPr="00B605C7" w:rsidRDefault="00B605C7" w:rsidP="00B605C7">
      <w:pPr>
        <w:autoSpaceDE w:val="0"/>
        <w:autoSpaceDN w:val="0"/>
        <w:adjustRightInd w:val="0"/>
        <w:rPr>
          <w:rFonts w:cstheme="minorHAnsi"/>
          <w:b/>
          <w:bCs/>
          <w:color w:val="000000"/>
          <w:sz w:val="22"/>
          <w:szCs w:val="22"/>
        </w:rPr>
      </w:pPr>
    </w:p>
    <w:p w14:paraId="0B48E597"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Barnehagen skal ha et samarbeidsutvalg.</w:t>
      </w:r>
    </w:p>
    <w:p w14:paraId="069C9046"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 xml:space="preserve">Utvalget består av 7 medlemmer hvorav 4 medlemmer er foresatte i barnehagen, og 3 av de ansatte. Eier selv bestemmer deltakelse i samarbeidsutvalget. Samarbeidsutvalget konstituerer seg selv. </w:t>
      </w:r>
    </w:p>
    <w:p w14:paraId="3F578CAB"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Foreldrerepresentantene velges av den øvrige foreldregruppen. Foreldrerådet står for valg ved foreldremøte høsten etter oppstart av nytt barnehageår.</w:t>
      </w:r>
    </w:p>
    <w:p w14:paraId="1CBC61A7"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 xml:space="preserve">Representantene for foreldre og de ansatte velges for 2 år av gangen. Funksjonstiden for eventuelle eierrepresentanter fastsettes av eier. </w:t>
      </w:r>
    </w:p>
    <w:p w14:paraId="01FAFBDE" w14:textId="77777777" w:rsidR="00B605C7" w:rsidRPr="00B605C7" w:rsidRDefault="00B605C7" w:rsidP="00B605C7">
      <w:pPr>
        <w:autoSpaceDE w:val="0"/>
        <w:autoSpaceDN w:val="0"/>
        <w:adjustRightInd w:val="0"/>
        <w:rPr>
          <w:rFonts w:cstheme="minorHAnsi"/>
          <w:color w:val="000000"/>
          <w:sz w:val="22"/>
          <w:szCs w:val="22"/>
        </w:rPr>
      </w:pPr>
    </w:p>
    <w:p w14:paraId="149D2FF8"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Eier/styrer som ikke er valgt medlem har møte-, tale- og forslagsrett i samarbeidsutvalget.</w:t>
      </w:r>
    </w:p>
    <w:p w14:paraId="6D45F909" w14:textId="77777777" w:rsidR="00B605C7" w:rsidRPr="00B605C7" w:rsidRDefault="00B605C7" w:rsidP="00B605C7">
      <w:pPr>
        <w:autoSpaceDE w:val="0"/>
        <w:autoSpaceDN w:val="0"/>
        <w:adjustRightInd w:val="0"/>
        <w:rPr>
          <w:rFonts w:cstheme="minorHAnsi"/>
          <w:color w:val="000000"/>
          <w:sz w:val="22"/>
          <w:szCs w:val="22"/>
        </w:rPr>
      </w:pPr>
    </w:p>
    <w:p w14:paraId="306FCB1A" w14:textId="27563C8E"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 xml:space="preserve">Samarbeidsutvalgsmøter holdes i henhold til fastsatt plan og </w:t>
      </w:r>
      <w:r w:rsidR="006256FA" w:rsidRPr="00B605C7">
        <w:rPr>
          <w:rFonts w:cstheme="minorHAnsi"/>
          <w:color w:val="000000"/>
          <w:sz w:val="22"/>
          <w:szCs w:val="22"/>
        </w:rPr>
        <w:t>ellers</w:t>
      </w:r>
      <w:r w:rsidRPr="00B605C7">
        <w:rPr>
          <w:rFonts w:cstheme="minorHAnsi"/>
          <w:color w:val="000000"/>
          <w:sz w:val="22"/>
          <w:szCs w:val="22"/>
        </w:rPr>
        <w:t xml:space="preserve"> ved behov. For at det skal kunne fattes vedtak må minst to medlemmer av samarbeidsutvalget møte. Barnehagen foreslår at det avholdes to møter gjennom året. Høst/ vår.</w:t>
      </w:r>
    </w:p>
    <w:p w14:paraId="4BCF6F99"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Det skal skrives protokoll som skal underskrives av møtedeltakerne.</w:t>
      </w:r>
    </w:p>
    <w:p w14:paraId="6FF92189"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 xml:space="preserve">Samarbeidsutvalget skal: </w:t>
      </w:r>
    </w:p>
    <w:p w14:paraId="4388869F" w14:textId="77777777" w:rsidR="00B605C7" w:rsidRPr="00B605C7" w:rsidRDefault="00B605C7" w:rsidP="00B605C7">
      <w:pPr>
        <w:autoSpaceDE w:val="0"/>
        <w:autoSpaceDN w:val="0"/>
        <w:adjustRightInd w:val="0"/>
        <w:rPr>
          <w:rFonts w:cstheme="minorHAnsi"/>
          <w:color w:val="000000"/>
          <w:sz w:val="22"/>
          <w:szCs w:val="22"/>
        </w:rPr>
      </w:pPr>
    </w:p>
    <w:p w14:paraId="67A1535B" w14:textId="77777777" w:rsidR="00B605C7" w:rsidRPr="00B605C7" w:rsidRDefault="00B605C7" w:rsidP="00B605C7">
      <w:pPr>
        <w:numPr>
          <w:ilvl w:val="0"/>
          <w:numId w:val="3"/>
        </w:numPr>
        <w:tabs>
          <w:tab w:val="left" w:pos="360"/>
          <w:tab w:val="left" w:pos="720"/>
        </w:tabs>
        <w:autoSpaceDE w:val="0"/>
        <w:autoSpaceDN w:val="0"/>
        <w:adjustRightInd w:val="0"/>
        <w:ind w:hanging="720"/>
        <w:rPr>
          <w:rFonts w:cstheme="minorHAnsi"/>
          <w:color w:val="000000"/>
          <w:sz w:val="22"/>
          <w:szCs w:val="22"/>
        </w:rPr>
      </w:pPr>
      <w:r w:rsidRPr="00B605C7">
        <w:rPr>
          <w:rFonts w:cstheme="minorHAnsi"/>
          <w:color w:val="000000"/>
          <w:sz w:val="22"/>
          <w:szCs w:val="22"/>
        </w:rPr>
        <w:t>Bli forelagt og ha rett til å uttale seg i saker som er av viktighet for barnehagens innhold, virksomhet og forholdet til foreldrene, bl.a. budsjett, driftsendringer, utnyttelse av ute- og inne arealer m.m.</w:t>
      </w:r>
    </w:p>
    <w:p w14:paraId="3307C2D8" w14:textId="77777777" w:rsidR="00B605C7" w:rsidRPr="00B605C7" w:rsidRDefault="00B605C7" w:rsidP="00B605C7">
      <w:pPr>
        <w:numPr>
          <w:ilvl w:val="0"/>
          <w:numId w:val="3"/>
        </w:numPr>
        <w:tabs>
          <w:tab w:val="left" w:pos="360"/>
          <w:tab w:val="left" w:pos="720"/>
        </w:tabs>
        <w:autoSpaceDE w:val="0"/>
        <w:autoSpaceDN w:val="0"/>
        <w:adjustRightInd w:val="0"/>
        <w:ind w:hanging="720"/>
        <w:rPr>
          <w:rFonts w:cstheme="minorHAnsi"/>
          <w:color w:val="000000"/>
          <w:sz w:val="22"/>
          <w:szCs w:val="22"/>
        </w:rPr>
      </w:pPr>
      <w:r w:rsidRPr="00B605C7">
        <w:rPr>
          <w:rFonts w:cstheme="minorHAnsi"/>
          <w:color w:val="000000"/>
          <w:sz w:val="22"/>
          <w:szCs w:val="22"/>
        </w:rPr>
        <w:t>Bli forelagt årsplan/temaplan for barnehagen</w:t>
      </w:r>
    </w:p>
    <w:p w14:paraId="4BCAAAD1" w14:textId="77777777" w:rsidR="00B605C7" w:rsidRPr="00B605C7" w:rsidRDefault="00B605C7" w:rsidP="00B605C7">
      <w:pPr>
        <w:numPr>
          <w:ilvl w:val="0"/>
          <w:numId w:val="3"/>
        </w:numPr>
        <w:tabs>
          <w:tab w:val="left" w:pos="360"/>
          <w:tab w:val="left" w:pos="720"/>
        </w:tabs>
        <w:autoSpaceDE w:val="0"/>
        <w:autoSpaceDN w:val="0"/>
        <w:adjustRightInd w:val="0"/>
        <w:ind w:hanging="720"/>
        <w:rPr>
          <w:rFonts w:cstheme="minorHAnsi"/>
          <w:color w:val="000000"/>
          <w:sz w:val="22"/>
          <w:szCs w:val="22"/>
        </w:rPr>
      </w:pPr>
      <w:r w:rsidRPr="00B605C7">
        <w:rPr>
          <w:rFonts w:cstheme="minorHAnsi"/>
          <w:color w:val="000000"/>
          <w:sz w:val="22"/>
          <w:szCs w:val="22"/>
        </w:rPr>
        <w:t>Komme med uttalelser til forslag om eventuelle endringer i vedtektene og retningslinjer for barnehagen.</w:t>
      </w:r>
    </w:p>
    <w:p w14:paraId="3907DF4E" w14:textId="77777777" w:rsidR="00B605C7" w:rsidRPr="00B605C7" w:rsidRDefault="00B605C7" w:rsidP="00B605C7">
      <w:pPr>
        <w:numPr>
          <w:ilvl w:val="0"/>
          <w:numId w:val="3"/>
        </w:numPr>
        <w:tabs>
          <w:tab w:val="left" w:pos="360"/>
          <w:tab w:val="left" w:pos="720"/>
        </w:tabs>
        <w:autoSpaceDE w:val="0"/>
        <w:autoSpaceDN w:val="0"/>
        <w:adjustRightInd w:val="0"/>
        <w:ind w:hanging="720"/>
        <w:rPr>
          <w:rFonts w:cstheme="minorHAnsi"/>
          <w:color w:val="000000"/>
          <w:sz w:val="22"/>
          <w:szCs w:val="22"/>
        </w:rPr>
      </w:pPr>
      <w:r w:rsidRPr="00B605C7">
        <w:rPr>
          <w:rFonts w:cstheme="minorHAnsi"/>
          <w:color w:val="000000"/>
          <w:sz w:val="22"/>
          <w:szCs w:val="22"/>
        </w:rPr>
        <w:t>Påpeke overfor eier, og kan melde ifra til kommunen, dersom barnehage ikke drives etter de rammer som settes av gjeldende lover, forskrifter, barnehagens vedtekter og barnehagens budsjett.</w:t>
      </w:r>
    </w:p>
    <w:p w14:paraId="7E0E82D5" w14:textId="77777777" w:rsidR="00B605C7" w:rsidRPr="00B605C7" w:rsidRDefault="00B605C7" w:rsidP="00B605C7">
      <w:pPr>
        <w:autoSpaceDE w:val="0"/>
        <w:autoSpaceDN w:val="0"/>
        <w:adjustRightInd w:val="0"/>
        <w:rPr>
          <w:rFonts w:cstheme="minorHAnsi"/>
          <w:color w:val="000000"/>
          <w:sz w:val="22"/>
          <w:szCs w:val="22"/>
        </w:rPr>
      </w:pPr>
    </w:p>
    <w:p w14:paraId="0DBE1ADF" w14:textId="77777777" w:rsidR="00B605C7" w:rsidRPr="00B605C7" w:rsidRDefault="00B605C7" w:rsidP="00B605C7">
      <w:pPr>
        <w:numPr>
          <w:ilvl w:val="1"/>
          <w:numId w:val="4"/>
        </w:numPr>
        <w:tabs>
          <w:tab w:val="left" w:pos="360"/>
          <w:tab w:val="left" w:pos="720"/>
        </w:tabs>
        <w:autoSpaceDE w:val="0"/>
        <w:autoSpaceDN w:val="0"/>
        <w:adjustRightInd w:val="0"/>
        <w:ind w:left="720" w:hanging="720"/>
        <w:rPr>
          <w:rFonts w:cstheme="minorHAnsi"/>
          <w:b/>
          <w:bCs/>
          <w:color w:val="000000"/>
          <w:sz w:val="22"/>
          <w:szCs w:val="22"/>
        </w:rPr>
      </w:pPr>
      <w:r w:rsidRPr="00B605C7">
        <w:rPr>
          <w:rFonts w:cstheme="minorHAnsi"/>
          <w:b/>
          <w:bCs/>
          <w:color w:val="000000"/>
          <w:sz w:val="22"/>
          <w:szCs w:val="22"/>
        </w:rPr>
        <w:t>Foreldreråd</w:t>
      </w:r>
    </w:p>
    <w:p w14:paraId="5119894B" w14:textId="77777777" w:rsidR="00B605C7" w:rsidRPr="00B605C7" w:rsidRDefault="00B605C7" w:rsidP="00B605C7">
      <w:pPr>
        <w:autoSpaceDE w:val="0"/>
        <w:autoSpaceDN w:val="0"/>
        <w:adjustRightInd w:val="0"/>
        <w:rPr>
          <w:rFonts w:cstheme="minorHAnsi"/>
          <w:color w:val="000000"/>
          <w:sz w:val="22"/>
          <w:szCs w:val="22"/>
        </w:rPr>
      </w:pPr>
    </w:p>
    <w:p w14:paraId="5BB4E97F"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Foreldrerådet opprettes etter lov om barnehager. Det består av foreldre til alle barn i barnehagen.</w:t>
      </w:r>
    </w:p>
    <w:p w14:paraId="466E9284" w14:textId="77777777" w:rsidR="00B605C7" w:rsidRPr="00B605C7" w:rsidRDefault="00B605C7" w:rsidP="00B605C7">
      <w:pPr>
        <w:autoSpaceDE w:val="0"/>
        <w:autoSpaceDN w:val="0"/>
        <w:adjustRightInd w:val="0"/>
        <w:rPr>
          <w:rFonts w:cstheme="minorHAnsi"/>
          <w:color w:val="000000"/>
          <w:sz w:val="22"/>
          <w:szCs w:val="22"/>
        </w:rPr>
      </w:pPr>
    </w:p>
    <w:p w14:paraId="1AF7A294"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Foreldrerådet skal:</w:t>
      </w:r>
    </w:p>
    <w:p w14:paraId="2924CC54" w14:textId="77777777" w:rsidR="00B605C7" w:rsidRPr="00B605C7" w:rsidRDefault="00B605C7" w:rsidP="00B605C7">
      <w:pPr>
        <w:numPr>
          <w:ilvl w:val="0"/>
          <w:numId w:val="5"/>
        </w:numPr>
        <w:tabs>
          <w:tab w:val="left" w:pos="360"/>
          <w:tab w:val="left" w:pos="720"/>
        </w:tabs>
        <w:autoSpaceDE w:val="0"/>
        <w:autoSpaceDN w:val="0"/>
        <w:adjustRightInd w:val="0"/>
        <w:ind w:hanging="720"/>
        <w:rPr>
          <w:rFonts w:cstheme="minorHAnsi"/>
          <w:color w:val="000000"/>
          <w:sz w:val="22"/>
          <w:szCs w:val="22"/>
        </w:rPr>
      </w:pPr>
      <w:r w:rsidRPr="00B605C7">
        <w:rPr>
          <w:rFonts w:cstheme="minorHAnsi"/>
          <w:color w:val="000000"/>
          <w:sz w:val="22"/>
          <w:szCs w:val="22"/>
        </w:rPr>
        <w:t>Fremme foreldrenes fellesinteresser</w:t>
      </w:r>
    </w:p>
    <w:p w14:paraId="03BF6DB7" w14:textId="77777777" w:rsidR="00B605C7" w:rsidRPr="00B605C7" w:rsidRDefault="00B605C7" w:rsidP="00B605C7">
      <w:pPr>
        <w:numPr>
          <w:ilvl w:val="0"/>
          <w:numId w:val="5"/>
        </w:numPr>
        <w:tabs>
          <w:tab w:val="left" w:pos="360"/>
          <w:tab w:val="left" w:pos="720"/>
        </w:tabs>
        <w:autoSpaceDE w:val="0"/>
        <w:autoSpaceDN w:val="0"/>
        <w:adjustRightInd w:val="0"/>
        <w:ind w:hanging="720"/>
        <w:rPr>
          <w:rFonts w:cstheme="minorHAnsi"/>
          <w:color w:val="000000"/>
          <w:sz w:val="22"/>
          <w:szCs w:val="22"/>
        </w:rPr>
      </w:pPr>
      <w:r w:rsidRPr="00B605C7">
        <w:rPr>
          <w:rFonts w:cstheme="minorHAnsi"/>
          <w:color w:val="000000"/>
          <w:sz w:val="22"/>
          <w:szCs w:val="22"/>
        </w:rPr>
        <w:t>Bidra til et godt samarbeid mellom hjem og barnehage</w:t>
      </w:r>
    </w:p>
    <w:p w14:paraId="61E0A59F" w14:textId="77777777" w:rsidR="00B605C7" w:rsidRPr="00B605C7" w:rsidRDefault="00B605C7" w:rsidP="00B605C7">
      <w:pPr>
        <w:numPr>
          <w:ilvl w:val="0"/>
          <w:numId w:val="5"/>
        </w:numPr>
        <w:tabs>
          <w:tab w:val="left" w:pos="360"/>
          <w:tab w:val="left" w:pos="720"/>
        </w:tabs>
        <w:autoSpaceDE w:val="0"/>
        <w:autoSpaceDN w:val="0"/>
        <w:adjustRightInd w:val="0"/>
        <w:ind w:hanging="720"/>
        <w:rPr>
          <w:rFonts w:cstheme="minorHAnsi"/>
          <w:color w:val="000000"/>
          <w:sz w:val="22"/>
          <w:szCs w:val="22"/>
        </w:rPr>
      </w:pPr>
      <w:r w:rsidRPr="00B605C7">
        <w:rPr>
          <w:rFonts w:cstheme="minorHAnsi"/>
          <w:color w:val="000000"/>
          <w:sz w:val="22"/>
          <w:szCs w:val="22"/>
        </w:rPr>
        <w:t>Være med å sikre, samt fremme samarbeidet mellom hjem og barnehagen</w:t>
      </w:r>
    </w:p>
    <w:p w14:paraId="023EC20C" w14:textId="77777777" w:rsidR="00B605C7" w:rsidRPr="00B605C7" w:rsidRDefault="00B605C7" w:rsidP="00B605C7">
      <w:pPr>
        <w:numPr>
          <w:ilvl w:val="0"/>
          <w:numId w:val="5"/>
        </w:numPr>
        <w:tabs>
          <w:tab w:val="left" w:pos="360"/>
          <w:tab w:val="left" w:pos="720"/>
        </w:tabs>
        <w:autoSpaceDE w:val="0"/>
        <w:autoSpaceDN w:val="0"/>
        <w:adjustRightInd w:val="0"/>
        <w:ind w:hanging="720"/>
        <w:rPr>
          <w:rFonts w:cstheme="minorHAnsi"/>
          <w:color w:val="000000"/>
          <w:sz w:val="22"/>
          <w:szCs w:val="22"/>
        </w:rPr>
      </w:pPr>
      <w:r w:rsidRPr="00B605C7">
        <w:rPr>
          <w:rFonts w:cstheme="minorHAnsi"/>
          <w:color w:val="000000"/>
          <w:sz w:val="22"/>
          <w:szCs w:val="22"/>
        </w:rPr>
        <w:t>Forelegges saker av viktighet for foreldrenes forhold til barnehagen</w:t>
      </w:r>
    </w:p>
    <w:p w14:paraId="3CA6EE72" w14:textId="77777777" w:rsidR="00B605C7" w:rsidRPr="00B605C7" w:rsidRDefault="00B605C7" w:rsidP="00B605C7">
      <w:pPr>
        <w:autoSpaceDE w:val="0"/>
        <w:autoSpaceDN w:val="0"/>
        <w:adjustRightInd w:val="0"/>
        <w:rPr>
          <w:rFonts w:cstheme="minorHAnsi"/>
          <w:color w:val="000000"/>
          <w:sz w:val="22"/>
          <w:szCs w:val="22"/>
        </w:rPr>
      </w:pPr>
    </w:p>
    <w:p w14:paraId="6B166C12"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Foreldrerådet har rett til å uttale seg før slike avgjørelser blir tatt. Ved avstemning i foreldrerådet gis det en stemme for hvert barn.</w:t>
      </w:r>
    </w:p>
    <w:p w14:paraId="563CEB85" w14:textId="77777777" w:rsidR="00B605C7" w:rsidRPr="00B605C7" w:rsidRDefault="00B605C7" w:rsidP="00B605C7">
      <w:pPr>
        <w:autoSpaceDE w:val="0"/>
        <w:autoSpaceDN w:val="0"/>
        <w:adjustRightInd w:val="0"/>
        <w:rPr>
          <w:rFonts w:cstheme="minorHAnsi"/>
          <w:color w:val="000000"/>
          <w:sz w:val="22"/>
          <w:szCs w:val="22"/>
        </w:rPr>
      </w:pPr>
    </w:p>
    <w:p w14:paraId="7A242641" w14:textId="77777777" w:rsidR="00B605C7" w:rsidRPr="00B605C7" w:rsidRDefault="00B605C7" w:rsidP="00B605C7">
      <w:pPr>
        <w:autoSpaceDE w:val="0"/>
        <w:autoSpaceDN w:val="0"/>
        <w:adjustRightInd w:val="0"/>
        <w:rPr>
          <w:rFonts w:cstheme="minorHAnsi"/>
          <w:b/>
          <w:bCs/>
          <w:color w:val="000000"/>
          <w:sz w:val="22"/>
          <w:szCs w:val="22"/>
        </w:rPr>
      </w:pPr>
      <w:r w:rsidRPr="00B605C7">
        <w:rPr>
          <w:rFonts w:cstheme="minorHAnsi"/>
          <w:b/>
          <w:bCs/>
          <w:color w:val="000000"/>
          <w:sz w:val="22"/>
          <w:szCs w:val="22"/>
        </w:rPr>
        <w:t>4. OPPTAK AV BARN</w:t>
      </w:r>
    </w:p>
    <w:p w14:paraId="57DC7CC1" w14:textId="77777777" w:rsidR="00B605C7" w:rsidRPr="00B605C7" w:rsidRDefault="00B605C7" w:rsidP="00B605C7">
      <w:pPr>
        <w:autoSpaceDE w:val="0"/>
        <w:autoSpaceDN w:val="0"/>
        <w:adjustRightInd w:val="0"/>
        <w:rPr>
          <w:rFonts w:cstheme="minorHAnsi"/>
          <w:b/>
          <w:bCs/>
          <w:color w:val="000000"/>
          <w:sz w:val="22"/>
          <w:szCs w:val="22"/>
        </w:rPr>
      </w:pPr>
    </w:p>
    <w:p w14:paraId="40AADCBE"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 xml:space="preserve">Barnehageåret er fra </w:t>
      </w:r>
      <w:r w:rsidRPr="00B605C7">
        <w:rPr>
          <w:rFonts w:cstheme="minorHAnsi"/>
          <w:b/>
          <w:bCs/>
          <w:color w:val="000000"/>
          <w:sz w:val="22"/>
          <w:szCs w:val="22"/>
        </w:rPr>
        <w:t>1. august til 31. juli</w:t>
      </w:r>
      <w:r w:rsidRPr="00B605C7">
        <w:rPr>
          <w:rFonts w:cstheme="minorHAnsi"/>
          <w:color w:val="000000"/>
          <w:sz w:val="22"/>
          <w:szCs w:val="22"/>
        </w:rPr>
        <w:t>.</w:t>
      </w:r>
    </w:p>
    <w:p w14:paraId="75E33CB0"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Snillet Gård Friluftsbarnehage deltar i samordnet opptak for Trondheims barnehagene.</w:t>
      </w:r>
    </w:p>
    <w:p w14:paraId="299C19B6"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Søknad skjer elektronisk via Trondheim Kommune sin nettside.</w:t>
      </w:r>
    </w:p>
    <w:p w14:paraId="649312A3"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 xml:space="preserve">Barnehageplassene tildeles etter løpende opptak. Opptaket foretas av daglig leder. </w:t>
      </w:r>
    </w:p>
    <w:p w14:paraId="793EE7E7"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Vi gir tilbud om deltidsplass 50% eller 100% plass</w:t>
      </w:r>
    </w:p>
    <w:p w14:paraId="7D53904F"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Opptakskrets; Barn bosatt i Trondheim Kommune</w:t>
      </w:r>
    </w:p>
    <w:p w14:paraId="09D42F99" w14:textId="77777777" w:rsidR="00B605C7" w:rsidRPr="00B605C7" w:rsidRDefault="00B605C7" w:rsidP="00B605C7">
      <w:pPr>
        <w:autoSpaceDE w:val="0"/>
        <w:autoSpaceDN w:val="0"/>
        <w:adjustRightInd w:val="0"/>
        <w:rPr>
          <w:rFonts w:cstheme="minorHAnsi"/>
          <w:color w:val="000000"/>
          <w:sz w:val="22"/>
          <w:szCs w:val="22"/>
        </w:rPr>
      </w:pPr>
    </w:p>
    <w:p w14:paraId="2C32AEAA" w14:textId="77777777" w:rsidR="00B605C7" w:rsidRPr="00B605C7" w:rsidRDefault="00B605C7" w:rsidP="00B605C7">
      <w:pPr>
        <w:autoSpaceDE w:val="0"/>
        <w:autoSpaceDN w:val="0"/>
        <w:adjustRightInd w:val="0"/>
        <w:rPr>
          <w:rFonts w:cstheme="minorHAnsi"/>
          <w:i/>
          <w:iCs/>
          <w:color w:val="000000"/>
          <w:sz w:val="22"/>
          <w:szCs w:val="22"/>
        </w:rPr>
      </w:pPr>
      <w:r w:rsidRPr="00B605C7">
        <w:rPr>
          <w:rFonts w:cstheme="minorHAnsi"/>
          <w:i/>
          <w:iCs/>
          <w:color w:val="000000"/>
          <w:sz w:val="22"/>
          <w:szCs w:val="22"/>
        </w:rPr>
        <w:lastRenderedPageBreak/>
        <w:t>Opptak:</w:t>
      </w:r>
    </w:p>
    <w:p w14:paraId="2F637E6F" w14:textId="77777777" w:rsidR="00B605C7" w:rsidRPr="00B605C7" w:rsidRDefault="00B605C7" w:rsidP="00B605C7">
      <w:pPr>
        <w:autoSpaceDE w:val="0"/>
        <w:autoSpaceDN w:val="0"/>
        <w:adjustRightInd w:val="0"/>
        <w:rPr>
          <w:rFonts w:cstheme="minorHAnsi"/>
          <w:i/>
          <w:iCs/>
          <w:color w:val="000000"/>
          <w:sz w:val="22"/>
          <w:szCs w:val="22"/>
        </w:rPr>
      </w:pPr>
    </w:p>
    <w:p w14:paraId="16F63787" w14:textId="77777777" w:rsidR="00B605C7" w:rsidRPr="00B605C7" w:rsidRDefault="00B605C7" w:rsidP="00B605C7">
      <w:pPr>
        <w:autoSpaceDE w:val="0"/>
        <w:autoSpaceDN w:val="0"/>
        <w:adjustRightInd w:val="0"/>
        <w:rPr>
          <w:rFonts w:cstheme="minorHAnsi"/>
          <w:b/>
          <w:bCs/>
          <w:color w:val="000000"/>
          <w:sz w:val="22"/>
          <w:szCs w:val="22"/>
        </w:rPr>
      </w:pPr>
      <w:r w:rsidRPr="00B605C7">
        <w:rPr>
          <w:rFonts w:cstheme="minorHAnsi"/>
          <w:b/>
          <w:bCs/>
          <w:color w:val="000000"/>
          <w:sz w:val="22"/>
          <w:szCs w:val="22"/>
        </w:rPr>
        <w:t>Hovedopptak</w:t>
      </w:r>
    </w:p>
    <w:p w14:paraId="7EBCE94A" w14:textId="77777777" w:rsidR="00B605C7" w:rsidRPr="00B605C7" w:rsidRDefault="00B605C7" w:rsidP="00B605C7">
      <w:pPr>
        <w:autoSpaceDE w:val="0"/>
        <w:autoSpaceDN w:val="0"/>
        <w:adjustRightInd w:val="0"/>
        <w:rPr>
          <w:rFonts w:cstheme="minorHAnsi"/>
          <w:b/>
          <w:bCs/>
          <w:color w:val="000000"/>
          <w:sz w:val="22"/>
          <w:szCs w:val="22"/>
        </w:rPr>
      </w:pPr>
    </w:p>
    <w:p w14:paraId="304EC561" w14:textId="77777777" w:rsidR="00B605C7" w:rsidRPr="00B605C7" w:rsidRDefault="00B605C7" w:rsidP="00B605C7">
      <w:pPr>
        <w:numPr>
          <w:ilvl w:val="0"/>
          <w:numId w:val="6"/>
        </w:numPr>
        <w:tabs>
          <w:tab w:val="left" w:pos="360"/>
          <w:tab w:val="left" w:pos="720"/>
        </w:tabs>
        <w:autoSpaceDE w:val="0"/>
        <w:autoSpaceDN w:val="0"/>
        <w:adjustRightInd w:val="0"/>
        <w:ind w:hanging="720"/>
        <w:rPr>
          <w:rFonts w:cstheme="minorHAnsi"/>
          <w:color w:val="000000"/>
          <w:sz w:val="22"/>
          <w:szCs w:val="22"/>
        </w:rPr>
      </w:pPr>
      <w:r w:rsidRPr="00B605C7">
        <w:rPr>
          <w:rFonts w:cstheme="minorHAnsi"/>
          <w:color w:val="000000"/>
          <w:sz w:val="22"/>
          <w:szCs w:val="22"/>
        </w:rPr>
        <w:t>Barn med nedsatt funksjonsevne; jf. Lov om barnehager §13.Dokumentasjon fra barne- og     familietjenesten og / eller sykehus</w:t>
      </w:r>
    </w:p>
    <w:p w14:paraId="58F6D9B4" w14:textId="77777777" w:rsidR="00B605C7" w:rsidRPr="00B605C7" w:rsidRDefault="00B605C7" w:rsidP="00B605C7">
      <w:pPr>
        <w:autoSpaceDE w:val="0"/>
        <w:autoSpaceDN w:val="0"/>
        <w:adjustRightInd w:val="0"/>
        <w:ind w:left="720"/>
        <w:rPr>
          <w:rFonts w:cstheme="minorHAnsi"/>
          <w:color w:val="000000"/>
          <w:sz w:val="22"/>
          <w:szCs w:val="22"/>
        </w:rPr>
      </w:pPr>
    </w:p>
    <w:p w14:paraId="110AA277" w14:textId="77777777" w:rsidR="00B605C7" w:rsidRPr="00B605C7" w:rsidRDefault="00B605C7" w:rsidP="00B605C7">
      <w:pPr>
        <w:numPr>
          <w:ilvl w:val="0"/>
          <w:numId w:val="7"/>
        </w:numPr>
        <w:tabs>
          <w:tab w:val="left" w:pos="360"/>
          <w:tab w:val="left" w:pos="720"/>
        </w:tabs>
        <w:autoSpaceDE w:val="0"/>
        <w:autoSpaceDN w:val="0"/>
        <w:adjustRightInd w:val="0"/>
        <w:ind w:hanging="720"/>
        <w:rPr>
          <w:rFonts w:cstheme="minorHAnsi"/>
          <w:color w:val="000000"/>
          <w:sz w:val="22"/>
          <w:szCs w:val="22"/>
        </w:rPr>
      </w:pPr>
      <w:r w:rsidRPr="00B605C7">
        <w:rPr>
          <w:rFonts w:cstheme="minorHAnsi"/>
          <w:color w:val="000000"/>
          <w:sz w:val="22"/>
          <w:szCs w:val="22"/>
        </w:rPr>
        <w:t>Barn som skal sikres barnehageplass som virkemiddel i forebyggende barnevern; Lov om barnevernstjenester §§4-12, 4-4</w:t>
      </w:r>
    </w:p>
    <w:p w14:paraId="60075B10" w14:textId="77777777" w:rsidR="00B605C7" w:rsidRPr="00B605C7" w:rsidRDefault="00B605C7" w:rsidP="00B605C7">
      <w:pPr>
        <w:autoSpaceDE w:val="0"/>
        <w:autoSpaceDN w:val="0"/>
        <w:adjustRightInd w:val="0"/>
        <w:ind w:left="708"/>
        <w:rPr>
          <w:rFonts w:cstheme="minorHAnsi"/>
          <w:color w:val="000000"/>
          <w:sz w:val="22"/>
          <w:szCs w:val="22"/>
        </w:rPr>
      </w:pPr>
    </w:p>
    <w:p w14:paraId="153D589F" w14:textId="77777777" w:rsidR="00B605C7" w:rsidRPr="00B605C7" w:rsidRDefault="00B605C7" w:rsidP="00B605C7">
      <w:pPr>
        <w:numPr>
          <w:ilvl w:val="0"/>
          <w:numId w:val="8"/>
        </w:numPr>
        <w:tabs>
          <w:tab w:val="left" w:pos="360"/>
          <w:tab w:val="left" w:pos="720"/>
        </w:tabs>
        <w:autoSpaceDE w:val="0"/>
        <w:autoSpaceDN w:val="0"/>
        <w:adjustRightInd w:val="0"/>
        <w:ind w:hanging="720"/>
        <w:rPr>
          <w:rFonts w:cstheme="minorHAnsi"/>
          <w:color w:val="000000"/>
          <w:sz w:val="22"/>
          <w:szCs w:val="22"/>
        </w:rPr>
      </w:pPr>
      <w:r w:rsidRPr="00B605C7">
        <w:rPr>
          <w:rFonts w:cstheme="minorHAnsi"/>
          <w:color w:val="000000"/>
          <w:sz w:val="22"/>
          <w:szCs w:val="22"/>
        </w:rPr>
        <w:t>Søsken av barn i barnehagen prioriteres ved opptak</w:t>
      </w:r>
    </w:p>
    <w:p w14:paraId="6D7D7D23" w14:textId="77777777" w:rsidR="00B605C7" w:rsidRPr="00B605C7" w:rsidRDefault="00B605C7" w:rsidP="00B605C7">
      <w:pPr>
        <w:autoSpaceDE w:val="0"/>
        <w:autoSpaceDN w:val="0"/>
        <w:adjustRightInd w:val="0"/>
        <w:spacing w:after="200" w:line="276" w:lineRule="auto"/>
        <w:ind w:left="720"/>
        <w:rPr>
          <w:rFonts w:cstheme="minorHAnsi"/>
          <w:color w:val="000000"/>
          <w:sz w:val="22"/>
          <w:szCs w:val="22"/>
        </w:rPr>
      </w:pPr>
    </w:p>
    <w:p w14:paraId="02369C75" w14:textId="77777777" w:rsidR="00B605C7" w:rsidRPr="00B605C7" w:rsidRDefault="00B605C7" w:rsidP="00B605C7">
      <w:pPr>
        <w:numPr>
          <w:ilvl w:val="0"/>
          <w:numId w:val="9"/>
        </w:numPr>
        <w:tabs>
          <w:tab w:val="left" w:pos="360"/>
          <w:tab w:val="left" w:pos="720"/>
        </w:tabs>
        <w:autoSpaceDE w:val="0"/>
        <w:autoSpaceDN w:val="0"/>
        <w:adjustRightInd w:val="0"/>
        <w:ind w:hanging="720"/>
        <w:rPr>
          <w:rFonts w:cstheme="minorHAnsi"/>
          <w:color w:val="000000"/>
          <w:sz w:val="22"/>
          <w:szCs w:val="22"/>
        </w:rPr>
      </w:pPr>
      <w:r w:rsidRPr="00B605C7">
        <w:rPr>
          <w:rFonts w:cstheme="minorHAnsi"/>
          <w:color w:val="000000"/>
          <w:sz w:val="22"/>
          <w:szCs w:val="22"/>
        </w:rPr>
        <w:t xml:space="preserve">Barnegruppens sammensetting. Barnehagen ønsker en hensiktsmessig sammensetning av barnegruppene; 1. alder, 2. kjønn. Dersom to søkere står likt foretas det loddtrekning. </w:t>
      </w:r>
    </w:p>
    <w:p w14:paraId="041CE7FC" w14:textId="77777777" w:rsidR="00B605C7" w:rsidRPr="00B605C7" w:rsidRDefault="00B605C7" w:rsidP="00B605C7">
      <w:pPr>
        <w:autoSpaceDE w:val="0"/>
        <w:autoSpaceDN w:val="0"/>
        <w:adjustRightInd w:val="0"/>
        <w:ind w:left="708"/>
        <w:rPr>
          <w:rFonts w:cstheme="minorHAnsi"/>
          <w:color w:val="000000"/>
          <w:sz w:val="22"/>
          <w:szCs w:val="22"/>
        </w:rPr>
      </w:pPr>
    </w:p>
    <w:p w14:paraId="63FC59DB" w14:textId="77777777" w:rsidR="00B605C7" w:rsidRPr="00B605C7" w:rsidRDefault="00B605C7" w:rsidP="00B605C7">
      <w:pPr>
        <w:numPr>
          <w:ilvl w:val="0"/>
          <w:numId w:val="10"/>
        </w:numPr>
        <w:tabs>
          <w:tab w:val="left" w:pos="360"/>
          <w:tab w:val="left" w:pos="720"/>
        </w:tabs>
        <w:autoSpaceDE w:val="0"/>
        <w:autoSpaceDN w:val="0"/>
        <w:adjustRightInd w:val="0"/>
        <w:ind w:hanging="720"/>
        <w:rPr>
          <w:rFonts w:cstheme="minorHAnsi"/>
          <w:color w:val="000000"/>
          <w:sz w:val="22"/>
          <w:szCs w:val="22"/>
        </w:rPr>
      </w:pPr>
      <w:r w:rsidRPr="00B605C7">
        <w:rPr>
          <w:rFonts w:cstheme="minorHAnsi"/>
          <w:color w:val="000000"/>
          <w:sz w:val="22"/>
          <w:szCs w:val="22"/>
        </w:rPr>
        <w:t>Loddtrekning</w:t>
      </w:r>
    </w:p>
    <w:p w14:paraId="631016F1" w14:textId="77777777" w:rsidR="00B605C7" w:rsidRPr="00B605C7" w:rsidRDefault="00B605C7" w:rsidP="00B605C7">
      <w:pPr>
        <w:autoSpaceDE w:val="0"/>
        <w:autoSpaceDN w:val="0"/>
        <w:adjustRightInd w:val="0"/>
        <w:ind w:left="708"/>
        <w:rPr>
          <w:rFonts w:cstheme="minorHAnsi"/>
          <w:color w:val="000000"/>
          <w:sz w:val="22"/>
          <w:szCs w:val="22"/>
        </w:rPr>
      </w:pPr>
    </w:p>
    <w:p w14:paraId="7B4CF7C9" w14:textId="77777777" w:rsidR="00B605C7" w:rsidRPr="00B605C7" w:rsidRDefault="00B605C7" w:rsidP="00B605C7">
      <w:pPr>
        <w:autoSpaceDE w:val="0"/>
        <w:autoSpaceDN w:val="0"/>
        <w:adjustRightInd w:val="0"/>
        <w:rPr>
          <w:rFonts w:cstheme="minorHAnsi"/>
          <w:b/>
          <w:bCs/>
          <w:color w:val="000000"/>
          <w:sz w:val="22"/>
          <w:szCs w:val="22"/>
        </w:rPr>
      </w:pPr>
      <w:r w:rsidRPr="00B605C7">
        <w:rPr>
          <w:rFonts w:cstheme="minorHAnsi"/>
          <w:b/>
          <w:bCs/>
          <w:color w:val="000000"/>
          <w:sz w:val="22"/>
          <w:szCs w:val="22"/>
        </w:rPr>
        <w:t>Overflyttingsopptaket</w:t>
      </w:r>
    </w:p>
    <w:p w14:paraId="52CACADC" w14:textId="77777777" w:rsidR="00B605C7" w:rsidRPr="00B605C7" w:rsidRDefault="00B605C7" w:rsidP="00B605C7">
      <w:pPr>
        <w:autoSpaceDE w:val="0"/>
        <w:autoSpaceDN w:val="0"/>
        <w:adjustRightInd w:val="0"/>
        <w:rPr>
          <w:rFonts w:cstheme="minorHAnsi"/>
          <w:b/>
          <w:bCs/>
          <w:color w:val="000000"/>
          <w:sz w:val="22"/>
          <w:szCs w:val="22"/>
        </w:rPr>
      </w:pPr>
    </w:p>
    <w:p w14:paraId="48D5490A" w14:textId="77777777" w:rsidR="00B605C7" w:rsidRPr="00B605C7" w:rsidRDefault="00B605C7" w:rsidP="00B605C7">
      <w:pPr>
        <w:numPr>
          <w:ilvl w:val="0"/>
          <w:numId w:val="11"/>
        </w:numPr>
        <w:tabs>
          <w:tab w:val="left" w:pos="360"/>
          <w:tab w:val="left" w:pos="720"/>
        </w:tabs>
        <w:autoSpaceDE w:val="0"/>
        <w:autoSpaceDN w:val="0"/>
        <w:adjustRightInd w:val="0"/>
        <w:ind w:hanging="720"/>
        <w:rPr>
          <w:rFonts w:cstheme="minorHAnsi"/>
          <w:color w:val="000000"/>
          <w:sz w:val="22"/>
          <w:szCs w:val="22"/>
        </w:rPr>
      </w:pPr>
      <w:r w:rsidRPr="00B605C7">
        <w:rPr>
          <w:rFonts w:cstheme="minorHAnsi"/>
          <w:color w:val="000000"/>
          <w:sz w:val="22"/>
          <w:szCs w:val="22"/>
        </w:rPr>
        <w:t>Barn med nedsatt funksjonsevne; jf. Lov om barnehager §13.Dokumentasjon fra barne- og     familietjenesten og / eller sykehus</w:t>
      </w:r>
    </w:p>
    <w:p w14:paraId="395FECC9" w14:textId="77777777" w:rsidR="00B605C7" w:rsidRPr="00B605C7" w:rsidRDefault="00B605C7" w:rsidP="00B605C7">
      <w:pPr>
        <w:autoSpaceDE w:val="0"/>
        <w:autoSpaceDN w:val="0"/>
        <w:adjustRightInd w:val="0"/>
        <w:ind w:left="720"/>
        <w:rPr>
          <w:rFonts w:cstheme="minorHAnsi"/>
          <w:color w:val="000000"/>
          <w:sz w:val="22"/>
          <w:szCs w:val="22"/>
        </w:rPr>
      </w:pPr>
    </w:p>
    <w:p w14:paraId="300BA0EE" w14:textId="77777777" w:rsidR="00B605C7" w:rsidRPr="00B605C7" w:rsidRDefault="00B605C7" w:rsidP="00B605C7">
      <w:pPr>
        <w:numPr>
          <w:ilvl w:val="0"/>
          <w:numId w:val="12"/>
        </w:numPr>
        <w:tabs>
          <w:tab w:val="left" w:pos="360"/>
          <w:tab w:val="left" w:pos="720"/>
        </w:tabs>
        <w:autoSpaceDE w:val="0"/>
        <w:autoSpaceDN w:val="0"/>
        <w:adjustRightInd w:val="0"/>
        <w:ind w:hanging="720"/>
        <w:rPr>
          <w:rFonts w:cstheme="minorHAnsi"/>
          <w:color w:val="000000"/>
          <w:sz w:val="22"/>
          <w:szCs w:val="22"/>
        </w:rPr>
      </w:pPr>
      <w:r w:rsidRPr="00B605C7">
        <w:rPr>
          <w:rFonts w:cstheme="minorHAnsi"/>
          <w:color w:val="000000"/>
          <w:sz w:val="22"/>
          <w:szCs w:val="22"/>
        </w:rPr>
        <w:t>Barn som skal sikres barnehageplass som virkemiddel i forebyggende barnevern; Lov om barnevernstjenester §§4-12, 4-4</w:t>
      </w:r>
    </w:p>
    <w:p w14:paraId="49298FFF" w14:textId="77777777" w:rsidR="00B605C7" w:rsidRPr="00B605C7" w:rsidRDefault="00B605C7" w:rsidP="00B605C7">
      <w:pPr>
        <w:autoSpaceDE w:val="0"/>
        <w:autoSpaceDN w:val="0"/>
        <w:adjustRightInd w:val="0"/>
        <w:ind w:left="708"/>
        <w:rPr>
          <w:rFonts w:cstheme="minorHAnsi"/>
          <w:color w:val="000000"/>
          <w:sz w:val="22"/>
          <w:szCs w:val="22"/>
        </w:rPr>
      </w:pPr>
    </w:p>
    <w:p w14:paraId="5A85F2B1" w14:textId="77777777" w:rsidR="00B605C7" w:rsidRPr="00B605C7" w:rsidRDefault="00B605C7" w:rsidP="00B605C7">
      <w:pPr>
        <w:numPr>
          <w:ilvl w:val="0"/>
          <w:numId w:val="13"/>
        </w:numPr>
        <w:tabs>
          <w:tab w:val="left" w:pos="360"/>
          <w:tab w:val="left" w:pos="720"/>
        </w:tabs>
        <w:autoSpaceDE w:val="0"/>
        <w:autoSpaceDN w:val="0"/>
        <w:adjustRightInd w:val="0"/>
        <w:ind w:hanging="720"/>
        <w:rPr>
          <w:rFonts w:cstheme="minorHAnsi"/>
          <w:color w:val="000000"/>
          <w:sz w:val="22"/>
          <w:szCs w:val="22"/>
        </w:rPr>
      </w:pPr>
      <w:r w:rsidRPr="00B605C7">
        <w:rPr>
          <w:rFonts w:cstheme="minorHAnsi"/>
          <w:color w:val="000000"/>
          <w:sz w:val="22"/>
          <w:szCs w:val="22"/>
        </w:rPr>
        <w:t>Søsken av barn i barnehagen prioriteres ved opptak</w:t>
      </w:r>
    </w:p>
    <w:p w14:paraId="5FBC4DF6" w14:textId="77777777" w:rsidR="00B605C7" w:rsidRPr="00B605C7" w:rsidRDefault="00B605C7" w:rsidP="00B605C7">
      <w:pPr>
        <w:autoSpaceDE w:val="0"/>
        <w:autoSpaceDN w:val="0"/>
        <w:adjustRightInd w:val="0"/>
        <w:spacing w:after="200" w:line="276" w:lineRule="auto"/>
        <w:ind w:left="720"/>
        <w:rPr>
          <w:rFonts w:cstheme="minorHAnsi"/>
          <w:color w:val="000000"/>
          <w:sz w:val="22"/>
          <w:szCs w:val="22"/>
        </w:rPr>
      </w:pPr>
    </w:p>
    <w:p w14:paraId="5607B227" w14:textId="77777777" w:rsidR="00B605C7" w:rsidRPr="00B605C7" w:rsidRDefault="00B605C7" w:rsidP="00B605C7">
      <w:pPr>
        <w:numPr>
          <w:ilvl w:val="0"/>
          <w:numId w:val="14"/>
        </w:numPr>
        <w:tabs>
          <w:tab w:val="left" w:pos="360"/>
          <w:tab w:val="left" w:pos="720"/>
        </w:tabs>
        <w:autoSpaceDE w:val="0"/>
        <w:autoSpaceDN w:val="0"/>
        <w:adjustRightInd w:val="0"/>
        <w:ind w:hanging="720"/>
        <w:rPr>
          <w:rFonts w:cstheme="minorHAnsi"/>
          <w:color w:val="000000"/>
          <w:sz w:val="22"/>
          <w:szCs w:val="22"/>
        </w:rPr>
      </w:pPr>
      <w:r w:rsidRPr="00B605C7">
        <w:rPr>
          <w:rFonts w:cstheme="minorHAnsi"/>
          <w:color w:val="000000"/>
          <w:sz w:val="22"/>
          <w:szCs w:val="22"/>
        </w:rPr>
        <w:t>Barnegruppens sammensetting. Barnehagen ønsker en hensiktsmessig sammensetning av barnegruppene; 1. alder, 2. kjønn. Dersom to søkere står likt foretas det loddtrekning.</w:t>
      </w:r>
    </w:p>
    <w:p w14:paraId="004A6F91" w14:textId="77777777" w:rsidR="00B605C7" w:rsidRPr="00B605C7" w:rsidRDefault="00B605C7" w:rsidP="00B605C7">
      <w:pPr>
        <w:autoSpaceDE w:val="0"/>
        <w:autoSpaceDN w:val="0"/>
        <w:adjustRightInd w:val="0"/>
        <w:ind w:left="708"/>
        <w:rPr>
          <w:rFonts w:cstheme="minorHAnsi"/>
          <w:color w:val="000000"/>
          <w:sz w:val="22"/>
          <w:szCs w:val="22"/>
        </w:rPr>
      </w:pPr>
    </w:p>
    <w:p w14:paraId="42A6C8A5" w14:textId="77777777" w:rsidR="00B605C7" w:rsidRPr="00B605C7" w:rsidRDefault="00B605C7" w:rsidP="00B605C7">
      <w:pPr>
        <w:numPr>
          <w:ilvl w:val="0"/>
          <w:numId w:val="15"/>
        </w:numPr>
        <w:tabs>
          <w:tab w:val="left" w:pos="360"/>
          <w:tab w:val="left" w:pos="720"/>
        </w:tabs>
        <w:autoSpaceDE w:val="0"/>
        <w:autoSpaceDN w:val="0"/>
        <w:adjustRightInd w:val="0"/>
        <w:ind w:hanging="720"/>
        <w:rPr>
          <w:rFonts w:cstheme="minorHAnsi"/>
          <w:color w:val="000000"/>
          <w:sz w:val="22"/>
          <w:szCs w:val="22"/>
        </w:rPr>
      </w:pPr>
      <w:r w:rsidRPr="00B605C7">
        <w:rPr>
          <w:rFonts w:cstheme="minorHAnsi"/>
          <w:color w:val="000000"/>
          <w:sz w:val="22"/>
          <w:szCs w:val="22"/>
        </w:rPr>
        <w:t>Loddtrekning</w:t>
      </w:r>
    </w:p>
    <w:p w14:paraId="136C39E9" w14:textId="77777777" w:rsidR="00B605C7" w:rsidRPr="00B605C7" w:rsidRDefault="00B605C7" w:rsidP="00B605C7">
      <w:pPr>
        <w:autoSpaceDE w:val="0"/>
        <w:autoSpaceDN w:val="0"/>
        <w:adjustRightInd w:val="0"/>
        <w:ind w:left="708"/>
        <w:rPr>
          <w:rFonts w:cstheme="minorHAnsi"/>
          <w:color w:val="000000"/>
          <w:sz w:val="22"/>
          <w:szCs w:val="22"/>
        </w:rPr>
      </w:pPr>
    </w:p>
    <w:p w14:paraId="39F66AF3" w14:textId="77777777" w:rsidR="00B605C7" w:rsidRPr="00B605C7" w:rsidRDefault="00B605C7" w:rsidP="00B605C7">
      <w:pPr>
        <w:autoSpaceDE w:val="0"/>
        <w:autoSpaceDN w:val="0"/>
        <w:adjustRightInd w:val="0"/>
        <w:rPr>
          <w:rFonts w:cstheme="minorHAnsi"/>
          <w:b/>
          <w:bCs/>
          <w:color w:val="000000"/>
          <w:sz w:val="22"/>
          <w:szCs w:val="22"/>
        </w:rPr>
      </w:pPr>
      <w:r w:rsidRPr="00B605C7">
        <w:rPr>
          <w:rFonts w:cstheme="minorHAnsi"/>
          <w:b/>
          <w:bCs/>
          <w:color w:val="000000"/>
          <w:sz w:val="22"/>
          <w:szCs w:val="22"/>
        </w:rPr>
        <w:t>Suppleringsopptaket</w:t>
      </w:r>
    </w:p>
    <w:p w14:paraId="3D71B4CF" w14:textId="77777777" w:rsidR="00B605C7" w:rsidRPr="00B605C7" w:rsidRDefault="00B605C7" w:rsidP="00B605C7">
      <w:pPr>
        <w:autoSpaceDE w:val="0"/>
        <w:autoSpaceDN w:val="0"/>
        <w:adjustRightInd w:val="0"/>
        <w:rPr>
          <w:rFonts w:cstheme="minorHAnsi"/>
          <w:b/>
          <w:bCs/>
          <w:color w:val="000000"/>
          <w:sz w:val="22"/>
          <w:szCs w:val="22"/>
        </w:rPr>
      </w:pPr>
    </w:p>
    <w:p w14:paraId="4E323C72" w14:textId="77777777" w:rsidR="00B605C7" w:rsidRPr="00B605C7" w:rsidRDefault="00B605C7" w:rsidP="00B605C7">
      <w:pPr>
        <w:numPr>
          <w:ilvl w:val="0"/>
          <w:numId w:val="16"/>
        </w:numPr>
        <w:tabs>
          <w:tab w:val="left" w:pos="284"/>
          <w:tab w:val="left" w:pos="644"/>
        </w:tabs>
        <w:autoSpaceDE w:val="0"/>
        <w:autoSpaceDN w:val="0"/>
        <w:adjustRightInd w:val="0"/>
        <w:ind w:left="644" w:hanging="644"/>
        <w:rPr>
          <w:rFonts w:cstheme="minorHAnsi"/>
          <w:color w:val="000000"/>
          <w:sz w:val="22"/>
          <w:szCs w:val="22"/>
        </w:rPr>
      </w:pPr>
      <w:r w:rsidRPr="00B605C7">
        <w:rPr>
          <w:rFonts w:cstheme="minorHAnsi"/>
          <w:color w:val="000000"/>
          <w:sz w:val="22"/>
          <w:szCs w:val="22"/>
        </w:rPr>
        <w:t>Barn med nedsatt funksjonsevne; jf. Lov om barnehager §13.Dokumentasjon fra barne- og     familietjenesten og / eller sykehus</w:t>
      </w:r>
    </w:p>
    <w:p w14:paraId="7845B3AF" w14:textId="77777777" w:rsidR="00B605C7" w:rsidRPr="00B605C7" w:rsidRDefault="00B605C7" w:rsidP="00B605C7">
      <w:pPr>
        <w:autoSpaceDE w:val="0"/>
        <w:autoSpaceDN w:val="0"/>
        <w:adjustRightInd w:val="0"/>
        <w:ind w:left="720"/>
        <w:rPr>
          <w:rFonts w:cstheme="minorHAnsi"/>
          <w:color w:val="000000"/>
          <w:sz w:val="22"/>
          <w:szCs w:val="22"/>
        </w:rPr>
      </w:pPr>
    </w:p>
    <w:p w14:paraId="250B2B59" w14:textId="77777777" w:rsidR="00B605C7" w:rsidRPr="00B605C7" w:rsidRDefault="00B605C7" w:rsidP="00B605C7">
      <w:pPr>
        <w:numPr>
          <w:ilvl w:val="0"/>
          <w:numId w:val="17"/>
        </w:numPr>
        <w:tabs>
          <w:tab w:val="left" w:pos="284"/>
          <w:tab w:val="left" w:pos="644"/>
        </w:tabs>
        <w:autoSpaceDE w:val="0"/>
        <w:autoSpaceDN w:val="0"/>
        <w:adjustRightInd w:val="0"/>
        <w:ind w:left="644" w:hanging="644"/>
        <w:rPr>
          <w:rFonts w:cstheme="minorHAnsi"/>
          <w:color w:val="000000"/>
          <w:sz w:val="22"/>
          <w:szCs w:val="22"/>
        </w:rPr>
      </w:pPr>
      <w:r w:rsidRPr="00B605C7">
        <w:rPr>
          <w:rFonts w:cstheme="minorHAnsi"/>
          <w:color w:val="000000"/>
          <w:sz w:val="22"/>
          <w:szCs w:val="22"/>
        </w:rPr>
        <w:t>Barn som skal sikres barnehageplass som virkemiddel i forebyggende barnevern; Lov om barnevernstjenester §§4-12, 4-4</w:t>
      </w:r>
    </w:p>
    <w:p w14:paraId="388AC907" w14:textId="77777777" w:rsidR="00B605C7" w:rsidRPr="00B605C7" w:rsidRDefault="00B605C7" w:rsidP="00B605C7">
      <w:pPr>
        <w:autoSpaceDE w:val="0"/>
        <w:autoSpaceDN w:val="0"/>
        <w:adjustRightInd w:val="0"/>
        <w:ind w:left="708"/>
        <w:rPr>
          <w:rFonts w:cstheme="minorHAnsi"/>
          <w:color w:val="000000"/>
          <w:sz w:val="22"/>
          <w:szCs w:val="22"/>
        </w:rPr>
      </w:pPr>
    </w:p>
    <w:p w14:paraId="3F4EE743" w14:textId="77777777" w:rsidR="00B605C7" w:rsidRPr="00B605C7" w:rsidRDefault="00B605C7" w:rsidP="00B605C7">
      <w:pPr>
        <w:numPr>
          <w:ilvl w:val="0"/>
          <w:numId w:val="18"/>
        </w:numPr>
        <w:tabs>
          <w:tab w:val="left" w:pos="284"/>
          <w:tab w:val="left" w:pos="644"/>
        </w:tabs>
        <w:autoSpaceDE w:val="0"/>
        <w:autoSpaceDN w:val="0"/>
        <w:adjustRightInd w:val="0"/>
        <w:ind w:left="644" w:hanging="644"/>
        <w:rPr>
          <w:rFonts w:cstheme="minorHAnsi"/>
          <w:color w:val="000000"/>
          <w:sz w:val="22"/>
          <w:szCs w:val="22"/>
        </w:rPr>
      </w:pPr>
      <w:r w:rsidRPr="00B605C7">
        <w:rPr>
          <w:rFonts w:cstheme="minorHAnsi"/>
          <w:color w:val="000000"/>
          <w:sz w:val="22"/>
          <w:szCs w:val="22"/>
        </w:rPr>
        <w:t>Søsken av barn i barnehagen prioriteres ved opptak.</w:t>
      </w:r>
    </w:p>
    <w:p w14:paraId="510AC763" w14:textId="77777777" w:rsidR="00B605C7" w:rsidRPr="00B605C7" w:rsidRDefault="00B605C7" w:rsidP="00B605C7">
      <w:pPr>
        <w:autoSpaceDE w:val="0"/>
        <w:autoSpaceDN w:val="0"/>
        <w:adjustRightInd w:val="0"/>
        <w:spacing w:after="200" w:line="276" w:lineRule="auto"/>
        <w:ind w:left="720"/>
        <w:rPr>
          <w:rFonts w:cstheme="minorHAnsi"/>
          <w:color w:val="000000"/>
          <w:sz w:val="22"/>
          <w:szCs w:val="22"/>
        </w:rPr>
      </w:pPr>
    </w:p>
    <w:p w14:paraId="258FF6D6" w14:textId="77777777" w:rsidR="00B605C7" w:rsidRPr="00B605C7" w:rsidRDefault="00B605C7" w:rsidP="00B605C7">
      <w:pPr>
        <w:numPr>
          <w:ilvl w:val="0"/>
          <w:numId w:val="19"/>
        </w:numPr>
        <w:tabs>
          <w:tab w:val="left" w:pos="284"/>
          <w:tab w:val="left" w:pos="644"/>
        </w:tabs>
        <w:autoSpaceDE w:val="0"/>
        <w:autoSpaceDN w:val="0"/>
        <w:adjustRightInd w:val="0"/>
        <w:ind w:left="644" w:hanging="644"/>
        <w:rPr>
          <w:rFonts w:cstheme="minorHAnsi"/>
          <w:color w:val="000000"/>
          <w:sz w:val="22"/>
          <w:szCs w:val="22"/>
        </w:rPr>
      </w:pPr>
      <w:r w:rsidRPr="00B605C7">
        <w:rPr>
          <w:rFonts w:cstheme="minorHAnsi"/>
          <w:color w:val="000000"/>
          <w:sz w:val="22"/>
          <w:szCs w:val="22"/>
        </w:rPr>
        <w:t>Barnegruppens sammensetting. Barnehagen ønsker en hensiktsmessig sammensetning av barnegruppene; 1- alder, 2. kjønn. Dersom to søkere står likt foretas det loddtrekning.</w:t>
      </w:r>
    </w:p>
    <w:p w14:paraId="1EFD295D" w14:textId="77777777" w:rsidR="00B605C7" w:rsidRPr="00B605C7" w:rsidRDefault="00B605C7" w:rsidP="00B605C7">
      <w:pPr>
        <w:autoSpaceDE w:val="0"/>
        <w:autoSpaceDN w:val="0"/>
        <w:adjustRightInd w:val="0"/>
        <w:ind w:left="708"/>
        <w:rPr>
          <w:rFonts w:cstheme="minorHAnsi"/>
          <w:color w:val="000000"/>
          <w:sz w:val="22"/>
          <w:szCs w:val="22"/>
        </w:rPr>
      </w:pPr>
    </w:p>
    <w:p w14:paraId="7128A268" w14:textId="77777777" w:rsidR="00B605C7" w:rsidRPr="00B605C7" w:rsidRDefault="00B605C7" w:rsidP="00B605C7">
      <w:pPr>
        <w:numPr>
          <w:ilvl w:val="0"/>
          <w:numId w:val="20"/>
        </w:numPr>
        <w:tabs>
          <w:tab w:val="left" w:pos="284"/>
          <w:tab w:val="left" w:pos="644"/>
        </w:tabs>
        <w:autoSpaceDE w:val="0"/>
        <w:autoSpaceDN w:val="0"/>
        <w:adjustRightInd w:val="0"/>
        <w:ind w:left="644" w:hanging="644"/>
        <w:rPr>
          <w:rFonts w:cstheme="minorHAnsi"/>
          <w:i/>
          <w:iCs/>
          <w:color w:val="000000"/>
          <w:sz w:val="22"/>
          <w:szCs w:val="22"/>
        </w:rPr>
      </w:pPr>
      <w:r w:rsidRPr="00B605C7">
        <w:rPr>
          <w:rFonts w:cstheme="minorHAnsi"/>
          <w:color w:val="000000"/>
          <w:sz w:val="22"/>
          <w:szCs w:val="22"/>
        </w:rPr>
        <w:t>Barn som mister plassen i barnehage på grunn av nedleggelse eller permisjon/stenging i løpet av barnehageåret, skal prioriteres. Barn som mister plassen ved en planlagt nedleggelse eller permisjon/stenging ved barnehageårets slutt, skal prioriteres.</w:t>
      </w:r>
    </w:p>
    <w:p w14:paraId="3EEB76E1" w14:textId="77777777" w:rsidR="00B605C7" w:rsidRPr="00B605C7" w:rsidRDefault="00B605C7" w:rsidP="00B605C7">
      <w:pPr>
        <w:autoSpaceDE w:val="0"/>
        <w:autoSpaceDN w:val="0"/>
        <w:adjustRightInd w:val="0"/>
        <w:ind w:left="708"/>
        <w:rPr>
          <w:rFonts w:cstheme="minorHAnsi"/>
          <w:i/>
          <w:iCs/>
          <w:color w:val="000000"/>
          <w:sz w:val="22"/>
          <w:szCs w:val="22"/>
        </w:rPr>
      </w:pPr>
    </w:p>
    <w:p w14:paraId="6A3C5C65" w14:textId="77777777" w:rsidR="00B605C7" w:rsidRPr="00B605C7" w:rsidRDefault="00B605C7" w:rsidP="00B605C7">
      <w:pPr>
        <w:numPr>
          <w:ilvl w:val="0"/>
          <w:numId w:val="21"/>
        </w:numPr>
        <w:tabs>
          <w:tab w:val="left" w:pos="284"/>
          <w:tab w:val="left" w:pos="644"/>
        </w:tabs>
        <w:autoSpaceDE w:val="0"/>
        <w:autoSpaceDN w:val="0"/>
        <w:adjustRightInd w:val="0"/>
        <w:ind w:left="644" w:hanging="644"/>
        <w:rPr>
          <w:rFonts w:cstheme="minorHAnsi"/>
          <w:i/>
          <w:iCs/>
          <w:color w:val="000000"/>
          <w:sz w:val="22"/>
          <w:szCs w:val="22"/>
        </w:rPr>
      </w:pPr>
      <w:r w:rsidRPr="00B605C7">
        <w:rPr>
          <w:rFonts w:cstheme="minorHAnsi"/>
          <w:color w:val="000000"/>
          <w:sz w:val="22"/>
          <w:szCs w:val="22"/>
        </w:rPr>
        <w:lastRenderedPageBreak/>
        <w:t>Loddtrekning</w:t>
      </w:r>
    </w:p>
    <w:p w14:paraId="28B1738C" w14:textId="77777777" w:rsidR="00B605C7" w:rsidRPr="00B605C7" w:rsidRDefault="00B605C7" w:rsidP="00B605C7">
      <w:pPr>
        <w:autoSpaceDE w:val="0"/>
        <w:autoSpaceDN w:val="0"/>
        <w:adjustRightInd w:val="0"/>
        <w:ind w:left="720"/>
        <w:rPr>
          <w:rFonts w:cstheme="minorHAnsi"/>
          <w:color w:val="000000"/>
          <w:sz w:val="22"/>
          <w:szCs w:val="22"/>
        </w:rPr>
      </w:pPr>
    </w:p>
    <w:p w14:paraId="3AAA8811" w14:textId="77777777" w:rsidR="00B605C7" w:rsidRPr="00B605C7" w:rsidRDefault="00B605C7" w:rsidP="00B605C7">
      <w:pPr>
        <w:autoSpaceDE w:val="0"/>
        <w:autoSpaceDN w:val="0"/>
        <w:adjustRightInd w:val="0"/>
        <w:ind w:left="720"/>
        <w:rPr>
          <w:rFonts w:cstheme="minorHAnsi"/>
          <w:color w:val="000000"/>
          <w:sz w:val="22"/>
          <w:szCs w:val="22"/>
        </w:rPr>
      </w:pPr>
    </w:p>
    <w:p w14:paraId="3B32D595" w14:textId="77777777" w:rsidR="00B605C7" w:rsidRPr="00B605C7" w:rsidRDefault="00B605C7" w:rsidP="00B605C7">
      <w:pPr>
        <w:autoSpaceDE w:val="0"/>
        <w:autoSpaceDN w:val="0"/>
        <w:adjustRightInd w:val="0"/>
        <w:rPr>
          <w:rFonts w:cstheme="minorHAnsi"/>
          <w:b/>
          <w:bCs/>
          <w:color w:val="000000"/>
          <w:sz w:val="22"/>
          <w:szCs w:val="22"/>
        </w:rPr>
      </w:pPr>
      <w:r w:rsidRPr="00B605C7">
        <w:rPr>
          <w:rFonts w:cstheme="minorHAnsi"/>
          <w:b/>
          <w:bCs/>
          <w:color w:val="000000"/>
          <w:sz w:val="22"/>
          <w:szCs w:val="22"/>
        </w:rPr>
        <w:t>Tilleggskriterier for Snillet Gård Friluftsbarnehage:</w:t>
      </w:r>
    </w:p>
    <w:p w14:paraId="28389411"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 xml:space="preserve"> </w:t>
      </w:r>
    </w:p>
    <w:p w14:paraId="1D9508F9"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1. Barn bosatt på Byneset</w:t>
      </w:r>
    </w:p>
    <w:p w14:paraId="79860628"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2.  Loddtrekning</w:t>
      </w:r>
    </w:p>
    <w:p w14:paraId="25A7143C" w14:textId="77777777" w:rsidR="00B605C7" w:rsidRPr="00B605C7" w:rsidRDefault="00B605C7" w:rsidP="00B605C7">
      <w:pPr>
        <w:autoSpaceDE w:val="0"/>
        <w:autoSpaceDN w:val="0"/>
        <w:adjustRightInd w:val="0"/>
        <w:rPr>
          <w:rFonts w:cstheme="minorHAnsi"/>
          <w:color w:val="000000"/>
          <w:sz w:val="22"/>
          <w:szCs w:val="22"/>
        </w:rPr>
      </w:pPr>
    </w:p>
    <w:p w14:paraId="15C00443" w14:textId="77777777" w:rsidR="00B605C7" w:rsidRPr="00B605C7" w:rsidRDefault="00B605C7" w:rsidP="00B605C7">
      <w:pPr>
        <w:autoSpaceDE w:val="0"/>
        <w:autoSpaceDN w:val="0"/>
        <w:adjustRightInd w:val="0"/>
        <w:rPr>
          <w:rFonts w:cstheme="minorHAnsi"/>
          <w:b/>
          <w:bCs/>
          <w:color w:val="000000"/>
          <w:sz w:val="22"/>
          <w:szCs w:val="22"/>
        </w:rPr>
      </w:pPr>
      <w:r w:rsidRPr="00B605C7">
        <w:rPr>
          <w:rFonts w:cstheme="minorHAnsi"/>
          <w:b/>
          <w:bCs/>
          <w:color w:val="000000"/>
          <w:sz w:val="22"/>
          <w:szCs w:val="22"/>
        </w:rPr>
        <w:t>Klageadgang ved avslag på søknad om barnehageplass ved hovedopptaket:</w:t>
      </w:r>
    </w:p>
    <w:p w14:paraId="0270363E"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 xml:space="preserve">Ved hovedopptak kan søker klage over avslag på søknad om barnehageplass og på avslag om å få sitt første eller andre ønske oppfylt. </w:t>
      </w:r>
    </w:p>
    <w:p w14:paraId="25DD88F8"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 xml:space="preserve">Utenom hovedopptak kan bare søkere til barnehagen med lovfestet rett til prioritet etter barnehageloven § 13 klage dersom de ikke tilbys plass. Dette gjelder barn med nedsatt funksjonsevne og barn som det er fattet vedtak om etter nærmere bestemmelser i lov om barneverntjenester. </w:t>
      </w:r>
    </w:p>
    <w:p w14:paraId="3EDC5E86"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 xml:space="preserve">Klagen må fremsettes skriftlig for kommunen og må nevne hvilken avgjørelse det klages over og de grunner klagen støtter seg til. Klagefristen er 3 uker fra det tidspunkt avgjørelsen som det skal klages over er kommet fram til søkeren. For den som ikke har mottatt underretning, løper fristen fra det tidspunktet vedkommende har fått eller burde ha skaffet seg kunnskap om avgjørelsen. Regler for klageadgang finnes i Forskrift om saksbehandlingsregler ved opptak i barnehage. </w:t>
      </w:r>
    </w:p>
    <w:p w14:paraId="27230FA6" w14:textId="77777777" w:rsidR="00B605C7" w:rsidRPr="00B605C7" w:rsidRDefault="00B605C7" w:rsidP="00B605C7">
      <w:pPr>
        <w:autoSpaceDE w:val="0"/>
        <w:autoSpaceDN w:val="0"/>
        <w:adjustRightInd w:val="0"/>
        <w:rPr>
          <w:rFonts w:cstheme="minorHAnsi"/>
          <w:b/>
          <w:bCs/>
          <w:color w:val="000000"/>
          <w:sz w:val="22"/>
          <w:szCs w:val="22"/>
        </w:rPr>
      </w:pPr>
    </w:p>
    <w:p w14:paraId="071C2C66"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 xml:space="preserve"> </w:t>
      </w:r>
      <w:r w:rsidRPr="00B605C7">
        <w:rPr>
          <w:rFonts w:cstheme="minorHAnsi"/>
          <w:b/>
          <w:bCs/>
          <w:color w:val="000000"/>
          <w:sz w:val="22"/>
          <w:szCs w:val="22"/>
        </w:rPr>
        <w:t>4.1 ENDRING AV PLASS</w:t>
      </w:r>
    </w:p>
    <w:p w14:paraId="5EDFF768"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 xml:space="preserve">Ved endring i type plass skal det søkes til barnehagen innen 20 januar hvert år. </w:t>
      </w:r>
    </w:p>
    <w:p w14:paraId="51232D04"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Hvis mulig blir det gitt tilbud om økning/redusert endring i plass fra august samme år.</w:t>
      </w:r>
    </w:p>
    <w:p w14:paraId="4D82E34B"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Dette gjelder også permisjoner kommende barnehageår.</w:t>
      </w:r>
    </w:p>
    <w:p w14:paraId="3156A337" w14:textId="77777777" w:rsidR="00B605C7" w:rsidRPr="00B605C7" w:rsidRDefault="00B605C7" w:rsidP="00B605C7">
      <w:pPr>
        <w:autoSpaceDE w:val="0"/>
        <w:autoSpaceDN w:val="0"/>
        <w:adjustRightInd w:val="0"/>
        <w:rPr>
          <w:rFonts w:cstheme="minorHAnsi"/>
          <w:color w:val="000000"/>
          <w:sz w:val="22"/>
          <w:szCs w:val="22"/>
        </w:rPr>
      </w:pPr>
    </w:p>
    <w:p w14:paraId="63C04F31" w14:textId="77777777" w:rsidR="00B605C7" w:rsidRPr="00B605C7" w:rsidRDefault="00B605C7" w:rsidP="00B605C7">
      <w:pPr>
        <w:autoSpaceDE w:val="0"/>
        <w:autoSpaceDN w:val="0"/>
        <w:adjustRightInd w:val="0"/>
        <w:rPr>
          <w:rFonts w:cstheme="minorHAnsi"/>
          <w:b/>
          <w:bCs/>
          <w:color w:val="000000"/>
          <w:sz w:val="22"/>
          <w:szCs w:val="22"/>
        </w:rPr>
      </w:pPr>
      <w:r w:rsidRPr="00B605C7">
        <w:rPr>
          <w:rFonts w:cstheme="minorHAnsi"/>
          <w:b/>
          <w:bCs/>
          <w:color w:val="000000"/>
          <w:sz w:val="22"/>
          <w:szCs w:val="22"/>
        </w:rPr>
        <w:t>4.2 PERMISJON</w:t>
      </w:r>
    </w:p>
    <w:p w14:paraId="63AAFF50" w14:textId="77777777" w:rsidR="00B605C7" w:rsidRPr="00B605C7" w:rsidRDefault="00B605C7" w:rsidP="00B605C7">
      <w:pPr>
        <w:autoSpaceDE w:val="0"/>
        <w:autoSpaceDN w:val="0"/>
        <w:adjustRightInd w:val="0"/>
        <w:rPr>
          <w:rFonts w:cstheme="minorHAnsi"/>
          <w:b/>
          <w:bCs/>
          <w:color w:val="000000"/>
          <w:sz w:val="22"/>
          <w:szCs w:val="22"/>
        </w:rPr>
      </w:pPr>
      <w:r w:rsidRPr="00B605C7">
        <w:rPr>
          <w:rFonts w:cstheme="minorHAnsi"/>
          <w:color w:val="000000"/>
          <w:sz w:val="22"/>
          <w:szCs w:val="22"/>
        </w:rPr>
        <w:t>Permisjon kan ikke gis før barnet har begynt i barnehagen. Søknad om permisjon sendes barnehagen innen den første i måneden, og minst en måned før permisjonen skal gjelde. Søknad om permisjon behandles av daglig leder ved barnehagen, og kan innvilges med betalingsfritak kun dersom plassen kan benyttes av et annet barn i permisjonstiden.</w:t>
      </w:r>
    </w:p>
    <w:p w14:paraId="32118B36" w14:textId="77777777" w:rsidR="00B605C7" w:rsidRPr="00B605C7" w:rsidRDefault="00B605C7" w:rsidP="00B605C7">
      <w:pPr>
        <w:autoSpaceDE w:val="0"/>
        <w:autoSpaceDN w:val="0"/>
        <w:adjustRightInd w:val="0"/>
        <w:rPr>
          <w:rFonts w:cstheme="minorHAnsi"/>
          <w:color w:val="000000"/>
          <w:sz w:val="22"/>
          <w:szCs w:val="22"/>
        </w:rPr>
      </w:pPr>
    </w:p>
    <w:p w14:paraId="661666B7"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Søknad sendes / leveres:</w:t>
      </w:r>
    </w:p>
    <w:p w14:paraId="046F5AFE"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Snillet Gård Friluftsbarnehage AS</w:t>
      </w:r>
    </w:p>
    <w:p w14:paraId="3F0273F4"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V/ Daglig Leder</w:t>
      </w:r>
    </w:p>
    <w:p w14:paraId="5C271B86"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Spongdalsvegen 581</w:t>
      </w:r>
    </w:p>
    <w:p w14:paraId="6357D33F"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 xml:space="preserve">7074 Spongdal </w:t>
      </w:r>
    </w:p>
    <w:p w14:paraId="3B50037C" w14:textId="77777777" w:rsidR="00B605C7" w:rsidRPr="00B605C7" w:rsidRDefault="00B605C7" w:rsidP="00B605C7">
      <w:pPr>
        <w:autoSpaceDE w:val="0"/>
        <w:autoSpaceDN w:val="0"/>
        <w:adjustRightInd w:val="0"/>
        <w:rPr>
          <w:rFonts w:cstheme="minorHAnsi"/>
          <w:color w:val="000000"/>
          <w:sz w:val="22"/>
          <w:szCs w:val="22"/>
        </w:rPr>
      </w:pPr>
    </w:p>
    <w:p w14:paraId="07A27F98"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b/>
          <w:bCs/>
          <w:color w:val="000000"/>
          <w:sz w:val="22"/>
          <w:szCs w:val="22"/>
        </w:rPr>
        <w:t>5. FORELDREBETALING/OPPSIGELSE</w:t>
      </w:r>
    </w:p>
    <w:p w14:paraId="0005B201" w14:textId="77777777" w:rsidR="00B605C7" w:rsidRPr="00B605C7" w:rsidRDefault="00B605C7" w:rsidP="00B605C7">
      <w:pPr>
        <w:autoSpaceDE w:val="0"/>
        <w:autoSpaceDN w:val="0"/>
        <w:adjustRightInd w:val="0"/>
        <w:rPr>
          <w:rFonts w:cstheme="minorHAnsi"/>
          <w:b/>
          <w:bCs/>
          <w:color w:val="000000"/>
          <w:sz w:val="22"/>
          <w:szCs w:val="22"/>
        </w:rPr>
      </w:pPr>
    </w:p>
    <w:p w14:paraId="758A8449" w14:textId="77777777" w:rsidR="00B605C7" w:rsidRPr="00B605C7" w:rsidRDefault="00B605C7" w:rsidP="00B605C7">
      <w:pPr>
        <w:autoSpaceDE w:val="0"/>
        <w:autoSpaceDN w:val="0"/>
        <w:adjustRightInd w:val="0"/>
        <w:rPr>
          <w:rFonts w:cstheme="minorHAnsi"/>
          <w:b/>
          <w:bCs/>
          <w:color w:val="000000"/>
          <w:sz w:val="22"/>
          <w:szCs w:val="22"/>
        </w:rPr>
      </w:pPr>
      <w:r w:rsidRPr="00B605C7">
        <w:rPr>
          <w:rFonts w:cstheme="minorHAnsi"/>
          <w:b/>
          <w:bCs/>
          <w:color w:val="000000"/>
          <w:sz w:val="22"/>
          <w:szCs w:val="22"/>
        </w:rPr>
        <w:t xml:space="preserve">     5.1 Foreldrebetaling</w:t>
      </w:r>
    </w:p>
    <w:p w14:paraId="5E01E000" w14:textId="77777777" w:rsidR="00B605C7" w:rsidRPr="00B605C7" w:rsidRDefault="00B605C7" w:rsidP="00B605C7">
      <w:pPr>
        <w:numPr>
          <w:ilvl w:val="0"/>
          <w:numId w:val="22"/>
        </w:numPr>
        <w:tabs>
          <w:tab w:val="left" w:pos="360"/>
          <w:tab w:val="left" w:pos="720"/>
        </w:tabs>
        <w:autoSpaceDE w:val="0"/>
        <w:autoSpaceDN w:val="0"/>
        <w:adjustRightInd w:val="0"/>
        <w:ind w:hanging="720"/>
        <w:rPr>
          <w:rFonts w:cstheme="minorHAnsi"/>
          <w:b/>
          <w:bCs/>
          <w:color w:val="000000"/>
          <w:sz w:val="22"/>
          <w:szCs w:val="22"/>
        </w:rPr>
      </w:pPr>
      <w:r w:rsidRPr="00B605C7">
        <w:rPr>
          <w:rFonts w:cstheme="minorHAnsi"/>
          <w:color w:val="000000"/>
          <w:sz w:val="22"/>
          <w:szCs w:val="22"/>
        </w:rPr>
        <w:t xml:space="preserve">Foreldrebetalingen fastsettes etter prisregulering satt av Trondheim Kommune, og makspris på barnehageplass. </w:t>
      </w:r>
    </w:p>
    <w:p w14:paraId="08FB54F7" w14:textId="77777777" w:rsidR="00B605C7" w:rsidRPr="00B605C7" w:rsidRDefault="00B605C7" w:rsidP="00B605C7">
      <w:pPr>
        <w:numPr>
          <w:ilvl w:val="0"/>
          <w:numId w:val="22"/>
        </w:numPr>
        <w:tabs>
          <w:tab w:val="left" w:pos="360"/>
          <w:tab w:val="left" w:pos="720"/>
        </w:tabs>
        <w:autoSpaceDE w:val="0"/>
        <w:autoSpaceDN w:val="0"/>
        <w:adjustRightInd w:val="0"/>
        <w:ind w:hanging="720"/>
        <w:rPr>
          <w:rFonts w:cstheme="minorHAnsi"/>
          <w:b/>
          <w:bCs/>
          <w:color w:val="000000"/>
          <w:sz w:val="22"/>
          <w:szCs w:val="22"/>
        </w:rPr>
      </w:pPr>
      <w:r w:rsidRPr="00B605C7">
        <w:rPr>
          <w:rFonts w:cstheme="minorHAnsi"/>
          <w:color w:val="000000"/>
          <w:sz w:val="22"/>
          <w:szCs w:val="22"/>
        </w:rPr>
        <w:t xml:space="preserve">Foreldrebetaling faktureres forskuddsvis med forfall den 1. i mnd. Ved manglende innbetaling sendes det ut </w:t>
      </w:r>
      <w:r w:rsidRPr="00B605C7">
        <w:rPr>
          <w:rFonts w:cstheme="minorHAnsi"/>
          <w:b/>
          <w:bCs/>
          <w:color w:val="000000"/>
          <w:sz w:val="22"/>
          <w:szCs w:val="22"/>
        </w:rPr>
        <w:t>en purring/ inkassovarsel</w:t>
      </w:r>
      <w:r w:rsidRPr="00B605C7">
        <w:rPr>
          <w:rFonts w:cstheme="minorHAnsi"/>
          <w:color w:val="000000"/>
          <w:sz w:val="22"/>
          <w:szCs w:val="22"/>
        </w:rPr>
        <w:t>. Dersom betaling fortsatt uteblir, sendes kravet uten nærmere varsel over til inkasso.</w:t>
      </w:r>
    </w:p>
    <w:p w14:paraId="2CF74FF6" w14:textId="77777777" w:rsidR="00B605C7" w:rsidRPr="00B605C7" w:rsidRDefault="00B605C7" w:rsidP="00B605C7">
      <w:pPr>
        <w:numPr>
          <w:ilvl w:val="0"/>
          <w:numId w:val="22"/>
        </w:numPr>
        <w:tabs>
          <w:tab w:val="left" w:pos="360"/>
          <w:tab w:val="left" w:pos="720"/>
        </w:tabs>
        <w:autoSpaceDE w:val="0"/>
        <w:autoSpaceDN w:val="0"/>
        <w:adjustRightInd w:val="0"/>
        <w:ind w:hanging="720"/>
        <w:rPr>
          <w:rFonts w:cstheme="minorHAnsi"/>
          <w:b/>
          <w:bCs/>
          <w:color w:val="000000"/>
          <w:sz w:val="22"/>
          <w:szCs w:val="22"/>
        </w:rPr>
      </w:pPr>
      <w:r w:rsidRPr="00B605C7">
        <w:rPr>
          <w:rFonts w:cstheme="minorHAnsi"/>
          <w:color w:val="000000"/>
          <w:sz w:val="22"/>
          <w:szCs w:val="22"/>
        </w:rPr>
        <w:t>Hvis utestående beløp er på 3 mnd. kontingent, sendes det en oppsigelse av barnehageplass. Det blir da også sendt et varsel til Trondheim Kommune om utestående restanser ved utmelding av barn.</w:t>
      </w:r>
    </w:p>
    <w:p w14:paraId="26C36E1B" w14:textId="77777777" w:rsidR="00B605C7" w:rsidRPr="00B605C7" w:rsidRDefault="00B605C7" w:rsidP="00B605C7">
      <w:pPr>
        <w:numPr>
          <w:ilvl w:val="0"/>
          <w:numId w:val="22"/>
        </w:numPr>
        <w:tabs>
          <w:tab w:val="left" w:pos="360"/>
          <w:tab w:val="left" w:pos="720"/>
        </w:tabs>
        <w:autoSpaceDE w:val="0"/>
        <w:autoSpaceDN w:val="0"/>
        <w:adjustRightInd w:val="0"/>
        <w:ind w:hanging="720"/>
        <w:rPr>
          <w:rFonts w:cstheme="minorHAnsi"/>
          <w:b/>
          <w:bCs/>
          <w:color w:val="000000"/>
          <w:sz w:val="22"/>
          <w:szCs w:val="22"/>
        </w:rPr>
      </w:pPr>
      <w:r w:rsidRPr="00B605C7">
        <w:rPr>
          <w:rFonts w:cstheme="minorHAnsi"/>
          <w:color w:val="000000"/>
          <w:sz w:val="22"/>
          <w:szCs w:val="22"/>
        </w:rPr>
        <w:t>Betaling påløper for ubenyttet plass</w:t>
      </w:r>
    </w:p>
    <w:p w14:paraId="3263BE34" w14:textId="77777777" w:rsidR="00B605C7" w:rsidRPr="00B605C7" w:rsidRDefault="00B605C7" w:rsidP="00B605C7">
      <w:pPr>
        <w:numPr>
          <w:ilvl w:val="0"/>
          <w:numId w:val="22"/>
        </w:numPr>
        <w:tabs>
          <w:tab w:val="left" w:pos="360"/>
          <w:tab w:val="left" w:pos="720"/>
        </w:tabs>
        <w:autoSpaceDE w:val="0"/>
        <w:autoSpaceDN w:val="0"/>
        <w:adjustRightInd w:val="0"/>
        <w:ind w:hanging="720"/>
        <w:rPr>
          <w:rFonts w:cstheme="minorHAnsi"/>
          <w:b/>
          <w:bCs/>
          <w:color w:val="000000"/>
          <w:sz w:val="22"/>
          <w:szCs w:val="22"/>
        </w:rPr>
      </w:pPr>
      <w:r w:rsidRPr="00B605C7">
        <w:rPr>
          <w:rFonts w:cstheme="minorHAnsi"/>
          <w:color w:val="000000"/>
          <w:sz w:val="22"/>
          <w:szCs w:val="22"/>
        </w:rPr>
        <w:t xml:space="preserve">Det betales for 11 måneder, hvor juli er betalingsfri måned. </w:t>
      </w:r>
    </w:p>
    <w:p w14:paraId="378493CD" w14:textId="77777777" w:rsidR="00B605C7" w:rsidRPr="00B605C7" w:rsidRDefault="00B605C7" w:rsidP="00B605C7">
      <w:pPr>
        <w:numPr>
          <w:ilvl w:val="0"/>
          <w:numId w:val="22"/>
        </w:numPr>
        <w:tabs>
          <w:tab w:val="left" w:pos="360"/>
          <w:tab w:val="left" w:pos="720"/>
        </w:tabs>
        <w:autoSpaceDE w:val="0"/>
        <w:autoSpaceDN w:val="0"/>
        <w:adjustRightInd w:val="0"/>
        <w:ind w:hanging="720"/>
        <w:rPr>
          <w:rFonts w:cstheme="minorHAnsi"/>
          <w:b/>
          <w:bCs/>
          <w:color w:val="000000"/>
          <w:sz w:val="22"/>
          <w:szCs w:val="22"/>
        </w:rPr>
      </w:pPr>
      <w:r w:rsidRPr="00B605C7">
        <w:rPr>
          <w:rFonts w:cstheme="minorHAnsi"/>
          <w:color w:val="000000"/>
          <w:sz w:val="22"/>
          <w:szCs w:val="22"/>
        </w:rPr>
        <w:t>Det gis søskenmoderasjon etter regler gitt av Trondheim Kommune.</w:t>
      </w:r>
    </w:p>
    <w:p w14:paraId="7427012D" w14:textId="77777777" w:rsidR="00B605C7" w:rsidRPr="00B605C7" w:rsidRDefault="00B605C7" w:rsidP="00B605C7">
      <w:pPr>
        <w:numPr>
          <w:ilvl w:val="0"/>
          <w:numId w:val="22"/>
        </w:numPr>
        <w:tabs>
          <w:tab w:val="left" w:pos="360"/>
          <w:tab w:val="left" w:pos="720"/>
        </w:tabs>
        <w:autoSpaceDE w:val="0"/>
        <w:autoSpaceDN w:val="0"/>
        <w:adjustRightInd w:val="0"/>
        <w:ind w:hanging="720"/>
        <w:rPr>
          <w:rFonts w:cstheme="minorHAnsi"/>
          <w:b/>
          <w:bCs/>
          <w:color w:val="000000"/>
          <w:sz w:val="22"/>
          <w:szCs w:val="22"/>
        </w:rPr>
      </w:pPr>
      <w:r w:rsidRPr="00B605C7">
        <w:rPr>
          <w:rFonts w:cstheme="minorHAnsi"/>
          <w:color w:val="000000"/>
          <w:sz w:val="22"/>
          <w:szCs w:val="22"/>
        </w:rPr>
        <w:lastRenderedPageBreak/>
        <w:t xml:space="preserve">Når barnet har fravær på mer enn 1. måned sammenhengende </w:t>
      </w:r>
      <w:proofErr w:type="spellStart"/>
      <w:r w:rsidRPr="00B605C7">
        <w:rPr>
          <w:rFonts w:cstheme="minorHAnsi"/>
          <w:color w:val="000000"/>
          <w:sz w:val="22"/>
          <w:szCs w:val="22"/>
        </w:rPr>
        <w:t>pga</w:t>
      </w:r>
      <w:proofErr w:type="spellEnd"/>
      <w:r w:rsidRPr="00B605C7">
        <w:rPr>
          <w:rFonts w:cstheme="minorHAnsi"/>
          <w:color w:val="000000"/>
          <w:sz w:val="22"/>
          <w:szCs w:val="22"/>
        </w:rPr>
        <w:t>, sykdom, kan det gis fritak for betaling for hele sykdomsperioden. Sykdomsperioden må dokumenteres med legeerklæring.</w:t>
      </w:r>
    </w:p>
    <w:p w14:paraId="17651628" w14:textId="77777777" w:rsidR="00B605C7" w:rsidRPr="00B605C7" w:rsidRDefault="00B605C7" w:rsidP="00B605C7">
      <w:pPr>
        <w:autoSpaceDE w:val="0"/>
        <w:autoSpaceDN w:val="0"/>
        <w:adjustRightInd w:val="0"/>
        <w:ind w:left="360"/>
        <w:rPr>
          <w:rFonts w:cstheme="minorHAnsi"/>
          <w:b/>
          <w:bCs/>
          <w:color w:val="000000"/>
          <w:sz w:val="22"/>
          <w:szCs w:val="22"/>
        </w:rPr>
      </w:pPr>
    </w:p>
    <w:p w14:paraId="1C0FCB49" w14:textId="77777777" w:rsidR="00B605C7" w:rsidRPr="00B605C7" w:rsidRDefault="00B605C7" w:rsidP="00B605C7">
      <w:pPr>
        <w:autoSpaceDE w:val="0"/>
        <w:autoSpaceDN w:val="0"/>
        <w:adjustRightInd w:val="0"/>
        <w:ind w:left="360"/>
        <w:rPr>
          <w:rFonts w:cstheme="minorHAnsi"/>
          <w:b/>
          <w:bCs/>
          <w:color w:val="000000"/>
          <w:sz w:val="22"/>
          <w:szCs w:val="22"/>
        </w:rPr>
      </w:pPr>
    </w:p>
    <w:p w14:paraId="24F65F53" w14:textId="77777777" w:rsidR="00B605C7" w:rsidRPr="00B605C7" w:rsidRDefault="00B605C7" w:rsidP="00B605C7">
      <w:pPr>
        <w:numPr>
          <w:ilvl w:val="1"/>
          <w:numId w:val="23"/>
        </w:numPr>
        <w:tabs>
          <w:tab w:val="left" w:pos="300"/>
          <w:tab w:val="left" w:pos="720"/>
        </w:tabs>
        <w:autoSpaceDE w:val="0"/>
        <w:autoSpaceDN w:val="0"/>
        <w:adjustRightInd w:val="0"/>
        <w:ind w:left="720" w:hanging="720"/>
        <w:rPr>
          <w:rFonts w:cstheme="minorHAnsi"/>
          <w:b/>
          <w:bCs/>
          <w:color w:val="000000"/>
          <w:sz w:val="22"/>
          <w:szCs w:val="22"/>
        </w:rPr>
      </w:pPr>
      <w:r w:rsidRPr="00B605C7">
        <w:rPr>
          <w:rFonts w:cstheme="minorHAnsi"/>
          <w:b/>
          <w:bCs/>
          <w:color w:val="000000"/>
          <w:sz w:val="22"/>
          <w:szCs w:val="22"/>
        </w:rPr>
        <w:t>Oppsigelser</w:t>
      </w:r>
    </w:p>
    <w:p w14:paraId="1AB3C8A6" w14:textId="77777777" w:rsidR="00B605C7" w:rsidRPr="00B605C7" w:rsidRDefault="00B605C7" w:rsidP="00B605C7">
      <w:pPr>
        <w:numPr>
          <w:ilvl w:val="1"/>
          <w:numId w:val="24"/>
        </w:numPr>
        <w:tabs>
          <w:tab w:val="left" w:pos="300"/>
          <w:tab w:val="left" w:pos="660"/>
        </w:tabs>
        <w:autoSpaceDE w:val="0"/>
        <w:autoSpaceDN w:val="0"/>
        <w:adjustRightInd w:val="0"/>
        <w:ind w:left="660" w:hanging="660"/>
        <w:rPr>
          <w:rFonts w:cstheme="minorHAnsi"/>
          <w:color w:val="000000"/>
          <w:sz w:val="22"/>
          <w:szCs w:val="22"/>
        </w:rPr>
      </w:pPr>
      <w:r w:rsidRPr="00B605C7">
        <w:rPr>
          <w:rFonts w:cstheme="minorHAnsi"/>
          <w:color w:val="000000"/>
          <w:sz w:val="22"/>
          <w:szCs w:val="22"/>
        </w:rPr>
        <w:t>Barnehageplassen kan sies opp av barnehagen ved uteblivelse av betaling med en frist på 14 dager.</w:t>
      </w:r>
    </w:p>
    <w:p w14:paraId="7E254571" w14:textId="77777777" w:rsidR="00B605C7" w:rsidRPr="00B605C7" w:rsidRDefault="00B605C7" w:rsidP="00B605C7">
      <w:pPr>
        <w:numPr>
          <w:ilvl w:val="1"/>
          <w:numId w:val="24"/>
        </w:numPr>
        <w:tabs>
          <w:tab w:val="left" w:pos="300"/>
          <w:tab w:val="left" w:pos="660"/>
        </w:tabs>
        <w:autoSpaceDE w:val="0"/>
        <w:autoSpaceDN w:val="0"/>
        <w:adjustRightInd w:val="0"/>
        <w:ind w:left="660" w:hanging="660"/>
        <w:rPr>
          <w:rFonts w:cstheme="minorHAnsi"/>
          <w:color w:val="000000"/>
          <w:sz w:val="22"/>
          <w:szCs w:val="22"/>
        </w:rPr>
      </w:pPr>
      <w:r w:rsidRPr="00B605C7">
        <w:rPr>
          <w:rFonts w:cstheme="minorHAnsi"/>
          <w:color w:val="000000"/>
          <w:sz w:val="22"/>
          <w:szCs w:val="22"/>
        </w:rPr>
        <w:t>Oppsigelser av barn skal skje skriftlig og leveres barnehagen ved daglig leder.</w:t>
      </w:r>
    </w:p>
    <w:p w14:paraId="76E608A4" w14:textId="77777777" w:rsidR="00B605C7" w:rsidRPr="00B605C7" w:rsidRDefault="00B605C7" w:rsidP="00B605C7">
      <w:pPr>
        <w:numPr>
          <w:ilvl w:val="1"/>
          <w:numId w:val="24"/>
        </w:numPr>
        <w:tabs>
          <w:tab w:val="left" w:pos="300"/>
          <w:tab w:val="left" w:pos="660"/>
        </w:tabs>
        <w:autoSpaceDE w:val="0"/>
        <w:autoSpaceDN w:val="0"/>
        <w:adjustRightInd w:val="0"/>
        <w:ind w:left="660" w:hanging="660"/>
        <w:rPr>
          <w:rFonts w:cstheme="minorHAnsi"/>
          <w:color w:val="000000"/>
          <w:sz w:val="22"/>
          <w:szCs w:val="22"/>
        </w:rPr>
      </w:pPr>
      <w:r w:rsidRPr="00B605C7">
        <w:rPr>
          <w:rFonts w:cstheme="minorHAnsi"/>
          <w:color w:val="000000"/>
          <w:sz w:val="22"/>
          <w:szCs w:val="22"/>
        </w:rPr>
        <w:t>Det er 1. måned gjensidig oppsigelse regnet fra den 1. i måneden etter mottatt oppsigelse.</w:t>
      </w:r>
    </w:p>
    <w:p w14:paraId="71E680DF" w14:textId="77777777" w:rsidR="00B605C7" w:rsidRPr="00B605C7" w:rsidRDefault="00B605C7" w:rsidP="00B605C7">
      <w:pPr>
        <w:numPr>
          <w:ilvl w:val="1"/>
          <w:numId w:val="24"/>
        </w:numPr>
        <w:tabs>
          <w:tab w:val="left" w:pos="300"/>
          <w:tab w:val="left" w:pos="660"/>
        </w:tabs>
        <w:autoSpaceDE w:val="0"/>
        <w:autoSpaceDN w:val="0"/>
        <w:adjustRightInd w:val="0"/>
        <w:ind w:left="660" w:hanging="660"/>
        <w:rPr>
          <w:rFonts w:cstheme="minorHAnsi"/>
          <w:color w:val="000000"/>
          <w:sz w:val="22"/>
          <w:szCs w:val="22"/>
        </w:rPr>
      </w:pPr>
      <w:r w:rsidRPr="00B605C7">
        <w:rPr>
          <w:rFonts w:cstheme="minorHAnsi"/>
          <w:color w:val="000000"/>
          <w:sz w:val="22"/>
          <w:szCs w:val="22"/>
        </w:rPr>
        <w:t>Juli er ikke en oppsigelsesmåned da den er betalingsfri.</w:t>
      </w:r>
    </w:p>
    <w:p w14:paraId="32EAF09C" w14:textId="77777777" w:rsidR="00B605C7" w:rsidRPr="00B605C7" w:rsidRDefault="00B605C7" w:rsidP="00B605C7">
      <w:pPr>
        <w:numPr>
          <w:ilvl w:val="1"/>
          <w:numId w:val="24"/>
        </w:numPr>
        <w:tabs>
          <w:tab w:val="left" w:pos="300"/>
          <w:tab w:val="left" w:pos="660"/>
        </w:tabs>
        <w:autoSpaceDE w:val="0"/>
        <w:autoSpaceDN w:val="0"/>
        <w:adjustRightInd w:val="0"/>
        <w:ind w:left="660" w:hanging="660"/>
        <w:rPr>
          <w:rFonts w:cstheme="minorHAnsi"/>
          <w:color w:val="000000"/>
          <w:sz w:val="22"/>
          <w:szCs w:val="22"/>
        </w:rPr>
      </w:pPr>
      <w:r w:rsidRPr="00B605C7">
        <w:rPr>
          <w:rFonts w:cstheme="minorHAnsi"/>
          <w:color w:val="000000"/>
          <w:sz w:val="22"/>
          <w:szCs w:val="22"/>
        </w:rPr>
        <w:t>Det betales ordinær foreldrebetaling i oppsigelsestiden.</w:t>
      </w:r>
    </w:p>
    <w:p w14:paraId="7A1D656A" w14:textId="77777777" w:rsidR="00B605C7" w:rsidRPr="00B605C7" w:rsidRDefault="00B605C7" w:rsidP="00B605C7">
      <w:pPr>
        <w:numPr>
          <w:ilvl w:val="1"/>
          <w:numId w:val="24"/>
        </w:numPr>
        <w:tabs>
          <w:tab w:val="left" w:pos="300"/>
          <w:tab w:val="left" w:pos="660"/>
        </w:tabs>
        <w:autoSpaceDE w:val="0"/>
        <w:autoSpaceDN w:val="0"/>
        <w:adjustRightInd w:val="0"/>
        <w:ind w:left="660" w:hanging="660"/>
        <w:rPr>
          <w:rFonts w:cstheme="minorHAnsi"/>
          <w:color w:val="000000"/>
          <w:sz w:val="22"/>
          <w:szCs w:val="22"/>
        </w:rPr>
      </w:pPr>
      <w:r w:rsidRPr="00B605C7">
        <w:rPr>
          <w:rFonts w:cstheme="minorHAnsi"/>
          <w:color w:val="000000"/>
          <w:sz w:val="22"/>
          <w:szCs w:val="22"/>
        </w:rPr>
        <w:t xml:space="preserve">Dersom oppsigelser av barn eller personale gjør at fortsatt drift ikke er mulig gjelder det </w:t>
      </w:r>
    </w:p>
    <w:p w14:paraId="54C87E0E" w14:textId="77777777" w:rsidR="00B605C7" w:rsidRPr="00B605C7" w:rsidRDefault="00B605C7" w:rsidP="00B605C7">
      <w:pPr>
        <w:autoSpaceDE w:val="0"/>
        <w:autoSpaceDN w:val="0"/>
        <w:adjustRightInd w:val="0"/>
        <w:ind w:left="660"/>
        <w:rPr>
          <w:rFonts w:cstheme="minorHAnsi"/>
          <w:color w:val="000000"/>
          <w:sz w:val="22"/>
          <w:szCs w:val="22"/>
        </w:rPr>
      </w:pPr>
      <w:r w:rsidRPr="00B605C7">
        <w:rPr>
          <w:rFonts w:cstheme="minorHAnsi"/>
          <w:color w:val="000000"/>
          <w:sz w:val="22"/>
          <w:szCs w:val="22"/>
        </w:rPr>
        <w:t>1. måned oppsigelsestid.</w:t>
      </w:r>
    </w:p>
    <w:p w14:paraId="2A98C451" w14:textId="77777777" w:rsidR="00B605C7" w:rsidRPr="00B605C7" w:rsidRDefault="00B605C7" w:rsidP="00B605C7">
      <w:pPr>
        <w:numPr>
          <w:ilvl w:val="1"/>
          <w:numId w:val="25"/>
        </w:numPr>
        <w:tabs>
          <w:tab w:val="left" w:pos="300"/>
          <w:tab w:val="left" w:pos="660"/>
        </w:tabs>
        <w:autoSpaceDE w:val="0"/>
        <w:autoSpaceDN w:val="0"/>
        <w:adjustRightInd w:val="0"/>
        <w:ind w:left="660" w:hanging="660"/>
        <w:rPr>
          <w:rFonts w:cstheme="minorHAnsi"/>
          <w:color w:val="000000"/>
          <w:sz w:val="22"/>
          <w:szCs w:val="22"/>
        </w:rPr>
      </w:pPr>
      <w:r w:rsidRPr="00B605C7">
        <w:rPr>
          <w:rFonts w:cstheme="minorHAnsi"/>
          <w:color w:val="000000"/>
          <w:sz w:val="22"/>
          <w:szCs w:val="22"/>
        </w:rPr>
        <w:t>Samme gjelder ved stenging av barnehagen.</w:t>
      </w:r>
    </w:p>
    <w:p w14:paraId="41B01A1D" w14:textId="77777777" w:rsidR="00B605C7" w:rsidRPr="00B605C7" w:rsidRDefault="00B605C7" w:rsidP="00B605C7">
      <w:pPr>
        <w:autoSpaceDE w:val="0"/>
        <w:autoSpaceDN w:val="0"/>
        <w:adjustRightInd w:val="0"/>
        <w:rPr>
          <w:rFonts w:cstheme="minorHAnsi"/>
          <w:color w:val="000000"/>
          <w:sz w:val="22"/>
          <w:szCs w:val="22"/>
        </w:rPr>
      </w:pPr>
    </w:p>
    <w:p w14:paraId="1BE69757" w14:textId="77777777" w:rsidR="00B605C7" w:rsidRPr="00B605C7" w:rsidRDefault="00B605C7" w:rsidP="00B605C7">
      <w:pPr>
        <w:autoSpaceDE w:val="0"/>
        <w:autoSpaceDN w:val="0"/>
        <w:adjustRightInd w:val="0"/>
        <w:rPr>
          <w:rFonts w:cstheme="minorHAnsi"/>
          <w:b/>
          <w:bCs/>
          <w:color w:val="000000"/>
          <w:sz w:val="22"/>
          <w:szCs w:val="22"/>
        </w:rPr>
      </w:pPr>
      <w:r w:rsidRPr="00B605C7">
        <w:rPr>
          <w:rFonts w:cstheme="minorHAnsi"/>
          <w:b/>
          <w:bCs/>
          <w:color w:val="000000"/>
          <w:sz w:val="22"/>
          <w:szCs w:val="22"/>
        </w:rPr>
        <w:t xml:space="preserve">     5.3 Moderasjon</w:t>
      </w:r>
    </w:p>
    <w:p w14:paraId="78489F0C" w14:textId="77777777" w:rsidR="00B605C7" w:rsidRPr="00B605C7" w:rsidRDefault="00B605C7" w:rsidP="00B605C7">
      <w:pPr>
        <w:numPr>
          <w:ilvl w:val="0"/>
          <w:numId w:val="26"/>
        </w:numPr>
        <w:tabs>
          <w:tab w:val="left" w:pos="360"/>
          <w:tab w:val="left" w:pos="720"/>
        </w:tabs>
        <w:autoSpaceDE w:val="0"/>
        <w:autoSpaceDN w:val="0"/>
        <w:adjustRightInd w:val="0"/>
        <w:ind w:hanging="720"/>
        <w:rPr>
          <w:rFonts w:cstheme="minorHAnsi"/>
          <w:color w:val="000000"/>
          <w:sz w:val="22"/>
          <w:szCs w:val="22"/>
        </w:rPr>
      </w:pPr>
      <w:r w:rsidRPr="00B605C7">
        <w:rPr>
          <w:rFonts w:cstheme="minorHAnsi"/>
          <w:color w:val="000000"/>
          <w:sz w:val="22"/>
          <w:szCs w:val="22"/>
        </w:rPr>
        <w:t>Søskenmoderasjon</w:t>
      </w:r>
    </w:p>
    <w:p w14:paraId="150A8347" w14:textId="77777777" w:rsidR="00B605C7" w:rsidRPr="00B605C7" w:rsidRDefault="00B605C7" w:rsidP="00B605C7">
      <w:pPr>
        <w:autoSpaceDE w:val="0"/>
        <w:autoSpaceDN w:val="0"/>
        <w:adjustRightInd w:val="0"/>
        <w:ind w:left="720"/>
        <w:rPr>
          <w:rFonts w:cstheme="minorHAnsi"/>
          <w:color w:val="000000"/>
          <w:sz w:val="22"/>
          <w:szCs w:val="22"/>
        </w:rPr>
      </w:pPr>
      <w:r w:rsidRPr="00B605C7">
        <w:rPr>
          <w:rFonts w:cstheme="minorHAnsi"/>
          <w:color w:val="000000"/>
          <w:sz w:val="22"/>
          <w:szCs w:val="22"/>
        </w:rPr>
        <w:t>For familier med mer enn ett barn i barnehagen gis moderasjon på 30% for barn nr.2 og 50 % for barn nr. 2.</w:t>
      </w:r>
    </w:p>
    <w:p w14:paraId="4F5AEE45" w14:textId="77777777" w:rsidR="00B605C7" w:rsidRPr="00B605C7" w:rsidRDefault="00B605C7" w:rsidP="00B605C7">
      <w:pPr>
        <w:numPr>
          <w:ilvl w:val="0"/>
          <w:numId w:val="27"/>
        </w:numPr>
        <w:tabs>
          <w:tab w:val="left" w:pos="360"/>
          <w:tab w:val="left" w:pos="720"/>
        </w:tabs>
        <w:autoSpaceDE w:val="0"/>
        <w:autoSpaceDN w:val="0"/>
        <w:adjustRightInd w:val="0"/>
        <w:ind w:hanging="720"/>
        <w:rPr>
          <w:rFonts w:cstheme="minorHAnsi"/>
          <w:color w:val="000000"/>
          <w:sz w:val="22"/>
          <w:szCs w:val="22"/>
        </w:rPr>
      </w:pPr>
      <w:r w:rsidRPr="00B605C7">
        <w:rPr>
          <w:rFonts w:cstheme="minorHAnsi"/>
          <w:color w:val="000000"/>
          <w:sz w:val="22"/>
          <w:szCs w:val="22"/>
        </w:rPr>
        <w:t xml:space="preserve">Moderasjon gis på den rimeligste plassen. </w:t>
      </w:r>
    </w:p>
    <w:p w14:paraId="6E739EBC" w14:textId="77777777" w:rsidR="00B605C7" w:rsidRPr="00B605C7" w:rsidRDefault="00B605C7" w:rsidP="00B605C7">
      <w:pPr>
        <w:numPr>
          <w:ilvl w:val="0"/>
          <w:numId w:val="27"/>
        </w:numPr>
        <w:tabs>
          <w:tab w:val="left" w:pos="360"/>
          <w:tab w:val="left" w:pos="720"/>
        </w:tabs>
        <w:autoSpaceDE w:val="0"/>
        <w:autoSpaceDN w:val="0"/>
        <w:adjustRightInd w:val="0"/>
        <w:ind w:hanging="720"/>
        <w:rPr>
          <w:rFonts w:cstheme="minorHAnsi"/>
          <w:color w:val="000000"/>
          <w:sz w:val="22"/>
          <w:szCs w:val="22"/>
        </w:rPr>
      </w:pPr>
      <w:r w:rsidRPr="00B605C7">
        <w:rPr>
          <w:rFonts w:cstheme="minorHAnsi"/>
          <w:color w:val="000000"/>
          <w:sz w:val="22"/>
          <w:szCs w:val="22"/>
        </w:rPr>
        <w:t>Mer detaljert om moderasjonsordninger se: https:// trondheim.kommune.no/barnehage</w:t>
      </w:r>
    </w:p>
    <w:p w14:paraId="649D920C" w14:textId="77777777" w:rsidR="00B605C7" w:rsidRPr="00B605C7" w:rsidRDefault="00B605C7" w:rsidP="00B605C7">
      <w:pPr>
        <w:autoSpaceDE w:val="0"/>
        <w:autoSpaceDN w:val="0"/>
        <w:adjustRightInd w:val="0"/>
        <w:rPr>
          <w:rFonts w:cstheme="minorHAnsi"/>
          <w:color w:val="000000"/>
          <w:sz w:val="22"/>
          <w:szCs w:val="22"/>
        </w:rPr>
      </w:pPr>
    </w:p>
    <w:p w14:paraId="0BF8CB07" w14:textId="77777777" w:rsidR="00B605C7" w:rsidRPr="00B605C7" w:rsidRDefault="00B605C7" w:rsidP="00B605C7">
      <w:pPr>
        <w:numPr>
          <w:ilvl w:val="0"/>
          <w:numId w:val="28"/>
        </w:numPr>
        <w:tabs>
          <w:tab w:val="left" w:pos="360"/>
          <w:tab w:val="left" w:pos="720"/>
        </w:tabs>
        <w:autoSpaceDE w:val="0"/>
        <w:autoSpaceDN w:val="0"/>
        <w:adjustRightInd w:val="0"/>
        <w:ind w:hanging="720"/>
        <w:rPr>
          <w:rFonts w:cstheme="minorHAnsi"/>
          <w:b/>
          <w:bCs/>
          <w:color w:val="000000"/>
          <w:sz w:val="22"/>
          <w:szCs w:val="22"/>
        </w:rPr>
      </w:pPr>
      <w:r w:rsidRPr="00B605C7">
        <w:rPr>
          <w:rFonts w:cstheme="minorHAnsi"/>
          <w:b/>
          <w:bCs/>
          <w:color w:val="000000"/>
          <w:sz w:val="22"/>
          <w:szCs w:val="22"/>
        </w:rPr>
        <w:t>VOKSENBEMANNING</w:t>
      </w:r>
    </w:p>
    <w:p w14:paraId="629177E6" w14:textId="77777777" w:rsidR="00B605C7" w:rsidRPr="00B605C7" w:rsidRDefault="00B605C7" w:rsidP="00B605C7">
      <w:pPr>
        <w:autoSpaceDE w:val="0"/>
        <w:autoSpaceDN w:val="0"/>
        <w:adjustRightInd w:val="0"/>
        <w:ind w:left="360"/>
        <w:rPr>
          <w:rFonts w:cstheme="minorHAnsi"/>
          <w:b/>
          <w:bCs/>
          <w:color w:val="000000"/>
          <w:sz w:val="22"/>
          <w:szCs w:val="22"/>
        </w:rPr>
      </w:pPr>
    </w:p>
    <w:p w14:paraId="01B1A0C7" w14:textId="77777777" w:rsidR="00B605C7" w:rsidRPr="00B605C7" w:rsidRDefault="00B605C7" w:rsidP="00B605C7">
      <w:pPr>
        <w:numPr>
          <w:ilvl w:val="0"/>
          <w:numId w:val="29"/>
        </w:numPr>
        <w:tabs>
          <w:tab w:val="left" w:pos="360"/>
          <w:tab w:val="left" w:pos="720"/>
        </w:tabs>
        <w:autoSpaceDE w:val="0"/>
        <w:autoSpaceDN w:val="0"/>
        <w:adjustRightInd w:val="0"/>
        <w:ind w:hanging="720"/>
        <w:rPr>
          <w:rFonts w:cstheme="minorHAnsi"/>
          <w:b/>
          <w:bCs/>
          <w:color w:val="000000"/>
          <w:sz w:val="22"/>
          <w:szCs w:val="22"/>
        </w:rPr>
      </w:pPr>
      <w:r w:rsidRPr="00B605C7">
        <w:rPr>
          <w:rFonts w:cstheme="minorHAnsi"/>
          <w:color w:val="000000"/>
          <w:sz w:val="22"/>
          <w:szCs w:val="22"/>
        </w:rPr>
        <w:t>Det er ansatt pedagogisk bemanning, og det antallet voksne som kreves i henhold til Barnehageloven. Det er også inngått avtale med vikarbyrå ved behov. Barnehagen forsøker til enhver tid og knytte til seg faste vikarer.</w:t>
      </w:r>
    </w:p>
    <w:p w14:paraId="1671AD31" w14:textId="77777777" w:rsidR="00B605C7" w:rsidRPr="00B605C7" w:rsidRDefault="00B605C7" w:rsidP="00B605C7">
      <w:pPr>
        <w:autoSpaceDE w:val="0"/>
        <w:autoSpaceDN w:val="0"/>
        <w:adjustRightInd w:val="0"/>
        <w:rPr>
          <w:rFonts w:cstheme="minorHAnsi"/>
          <w:color w:val="000000"/>
          <w:sz w:val="22"/>
          <w:szCs w:val="22"/>
        </w:rPr>
      </w:pPr>
    </w:p>
    <w:p w14:paraId="220DDB71" w14:textId="77777777" w:rsidR="00B605C7" w:rsidRPr="00B605C7" w:rsidRDefault="00B605C7" w:rsidP="00B605C7">
      <w:pPr>
        <w:numPr>
          <w:ilvl w:val="0"/>
          <w:numId w:val="30"/>
        </w:numPr>
        <w:tabs>
          <w:tab w:val="left" w:pos="360"/>
          <w:tab w:val="left" w:pos="720"/>
        </w:tabs>
        <w:autoSpaceDE w:val="0"/>
        <w:autoSpaceDN w:val="0"/>
        <w:adjustRightInd w:val="0"/>
        <w:ind w:hanging="720"/>
        <w:rPr>
          <w:rFonts w:cstheme="minorHAnsi"/>
          <w:b/>
          <w:bCs/>
          <w:color w:val="000000"/>
          <w:sz w:val="22"/>
          <w:szCs w:val="22"/>
        </w:rPr>
      </w:pPr>
      <w:r w:rsidRPr="00B605C7">
        <w:rPr>
          <w:rFonts w:cstheme="minorHAnsi"/>
          <w:b/>
          <w:bCs/>
          <w:color w:val="000000"/>
          <w:sz w:val="22"/>
          <w:szCs w:val="22"/>
        </w:rPr>
        <w:t>ÅPNINGSTIDER/ FERIER/ PLANLEGGINGSDAGER</w:t>
      </w:r>
    </w:p>
    <w:p w14:paraId="08A82FBB" w14:textId="77777777" w:rsidR="00B605C7" w:rsidRPr="00B605C7" w:rsidRDefault="00B605C7" w:rsidP="00B605C7">
      <w:pPr>
        <w:autoSpaceDE w:val="0"/>
        <w:autoSpaceDN w:val="0"/>
        <w:adjustRightInd w:val="0"/>
        <w:ind w:left="360"/>
        <w:rPr>
          <w:rFonts w:cstheme="minorHAnsi"/>
          <w:b/>
          <w:bCs/>
          <w:color w:val="000000"/>
          <w:sz w:val="22"/>
          <w:szCs w:val="22"/>
        </w:rPr>
      </w:pPr>
    </w:p>
    <w:p w14:paraId="373BDCD2" w14:textId="77777777" w:rsidR="00B605C7" w:rsidRPr="00B605C7" w:rsidRDefault="00B605C7" w:rsidP="00B605C7">
      <w:pPr>
        <w:numPr>
          <w:ilvl w:val="1"/>
          <w:numId w:val="31"/>
        </w:numPr>
        <w:tabs>
          <w:tab w:val="left" w:pos="1080"/>
          <w:tab w:val="left" w:pos="1440"/>
        </w:tabs>
        <w:autoSpaceDE w:val="0"/>
        <w:autoSpaceDN w:val="0"/>
        <w:adjustRightInd w:val="0"/>
        <w:ind w:hanging="1440"/>
        <w:rPr>
          <w:rFonts w:cstheme="minorHAnsi"/>
          <w:color w:val="000000"/>
          <w:sz w:val="22"/>
          <w:szCs w:val="22"/>
        </w:rPr>
      </w:pPr>
      <w:r w:rsidRPr="00B605C7">
        <w:rPr>
          <w:rFonts w:cstheme="minorHAnsi"/>
          <w:color w:val="000000"/>
          <w:sz w:val="22"/>
          <w:szCs w:val="22"/>
        </w:rPr>
        <w:t>Barnehagen har åpningstid fra 07.15-16.45</w:t>
      </w:r>
    </w:p>
    <w:p w14:paraId="0E932D7F" w14:textId="77777777" w:rsidR="00B605C7" w:rsidRPr="00B605C7" w:rsidRDefault="00B605C7" w:rsidP="00B605C7">
      <w:pPr>
        <w:numPr>
          <w:ilvl w:val="1"/>
          <w:numId w:val="31"/>
        </w:numPr>
        <w:tabs>
          <w:tab w:val="left" w:pos="1080"/>
          <w:tab w:val="left" w:pos="1440"/>
        </w:tabs>
        <w:autoSpaceDE w:val="0"/>
        <w:autoSpaceDN w:val="0"/>
        <w:adjustRightInd w:val="0"/>
        <w:ind w:hanging="1440"/>
        <w:rPr>
          <w:rFonts w:cstheme="minorHAnsi"/>
          <w:color w:val="000000"/>
          <w:sz w:val="22"/>
          <w:szCs w:val="22"/>
        </w:rPr>
      </w:pPr>
      <w:r w:rsidRPr="00B605C7">
        <w:rPr>
          <w:rFonts w:cstheme="minorHAnsi"/>
          <w:color w:val="000000"/>
          <w:sz w:val="22"/>
          <w:szCs w:val="22"/>
        </w:rPr>
        <w:t>Barnehageåret går fra 1.august – 31.juli</w:t>
      </w:r>
    </w:p>
    <w:p w14:paraId="3F45265F" w14:textId="77777777" w:rsidR="00B605C7" w:rsidRPr="00B605C7" w:rsidRDefault="00B605C7" w:rsidP="00B605C7">
      <w:pPr>
        <w:numPr>
          <w:ilvl w:val="1"/>
          <w:numId w:val="31"/>
        </w:numPr>
        <w:tabs>
          <w:tab w:val="left" w:pos="1080"/>
          <w:tab w:val="left" w:pos="1440"/>
        </w:tabs>
        <w:autoSpaceDE w:val="0"/>
        <w:autoSpaceDN w:val="0"/>
        <w:adjustRightInd w:val="0"/>
        <w:ind w:hanging="1440"/>
        <w:rPr>
          <w:rFonts w:cstheme="minorHAnsi"/>
          <w:color w:val="000000"/>
          <w:sz w:val="22"/>
          <w:szCs w:val="22"/>
        </w:rPr>
      </w:pPr>
      <w:r w:rsidRPr="00B605C7">
        <w:rPr>
          <w:rFonts w:cstheme="minorHAnsi"/>
          <w:color w:val="000000"/>
          <w:sz w:val="22"/>
          <w:szCs w:val="22"/>
        </w:rPr>
        <w:t>Barnehagen gir forskjellig tilbud om delt plass.50 eller 100%</w:t>
      </w:r>
    </w:p>
    <w:p w14:paraId="5ADDDE0E" w14:textId="34C32CC3" w:rsidR="00B605C7" w:rsidRPr="00B605C7" w:rsidRDefault="00B605C7" w:rsidP="00B605C7">
      <w:pPr>
        <w:numPr>
          <w:ilvl w:val="1"/>
          <w:numId w:val="31"/>
        </w:numPr>
        <w:tabs>
          <w:tab w:val="left" w:pos="1080"/>
          <w:tab w:val="left" w:pos="1440"/>
        </w:tabs>
        <w:autoSpaceDE w:val="0"/>
        <w:autoSpaceDN w:val="0"/>
        <w:adjustRightInd w:val="0"/>
        <w:ind w:hanging="1440"/>
        <w:rPr>
          <w:rFonts w:cstheme="minorHAnsi"/>
          <w:color w:val="000000"/>
          <w:sz w:val="22"/>
          <w:szCs w:val="22"/>
        </w:rPr>
      </w:pPr>
      <w:r w:rsidRPr="00B605C7">
        <w:rPr>
          <w:rFonts w:cstheme="minorHAnsi"/>
          <w:color w:val="000000"/>
          <w:sz w:val="22"/>
          <w:szCs w:val="22"/>
        </w:rPr>
        <w:t>Onsdag før skjærtorsdag</w:t>
      </w:r>
      <w:r w:rsidR="006C06D6">
        <w:rPr>
          <w:rFonts w:cstheme="minorHAnsi"/>
          <w:color w:val="000000"/>
          <w:sz w:val="22"/>
          <w:szCs w:val="22"/>
        </w:rPr>
        <w:t>,</w:t>
      </w:r>
      <w:r w:rsidRPr="00B605C7">
        <w:rPr>
          <w:rFonts w:cstheme="minorHAnsi"/>
          <w:color w:val="000000"/>
          <w:sz w:val="22"/>
          <w:szCs w:val="22"/>
        </w:rPr>
        <w:t xml:space="preserve"> </w:t>
      </w:r>
      <w:r w:rsidR="006C06D6">
        <w:rPr>
          <w:rFonts w:cstheme="minorHAnsi"/>
          <w:color w:val="000000"/>
          <w:sz w:val="22"/>
          <w:szCs w:val="22"/>
        </w:rPr>
        <w:t>j</w:t>
      </w:r>
      <w:r w:rsidRPr="00B605C7">
        <w:rPr>
          <w:rFonts w:cstheme="minorHAnsi"/>
          <w:color w:val="000000"/>
          <w:sz w:val="22"/>
          <w:szCs w:val="22"/>
        </w:rPr>
        <w:t>ulaften og nyttårsaften holder barnehagen stengt.</w:t>
      </w:r>
    </w:p>
    <w:p w14:paraId="0C9CAD3C" w14:textId="77777777" w:rsidR="00B605C7" w:rsidRPr="00B605C7" w:rsidRDefault="00B605C7" w:rsidP="00B605C7">
      <w:pPr>
        <w:numPr>
          <w:ilvl w:val="1"/>
          <w:numId w:val="31"/>
        </w:numPr>
        <w:tabs>
          <w:tab w:val="left" w:pos="1080"/>
          <w:tab w:val="left" w:pos="1440"/>
        </w:tabs>
        <w:autoSpaceDE w:val="0"/>
        <w:autoSpaceDN w:val="0"/>
        <w:adjustRightInd w:val="0"/>
        <w:ind w:hanging="1440"/>
        <w:rPr>
          <w:rFonts w:cstheme="minorHAnsi"/>
          <w:color w:val="000000"/>
          <w:sz w:val="22"/>
          <w:szCs w:val="22"/>
        </w:rPr>
      </w:pPr>
      <w:r w:rsidRPr="00B605C7">
        <w:rPr>
          <w:rFonts w:cstheme="minorHAnsi"/>
          <w:color w:val="000000"/>
          <w:sz w:val="22"/>
          <w:szCs w:val="22"/>
        </w:rPr>
        <w:t xml:space="preserve">Barnehagen forbeholder seg retten til å holde stengt på innklemtdager gjennom året. </w:t>
      </w:r>
    </w:p>
    <w:p w14:paraId="71AE8AB8" w14:textId="77777777" w:rsidR="00B605C7" w:rsidRPr="00B605C7" w:rsidRDefault="00B605C7" w:rsidP="00B605C7">
      <w:pPr>
        <w:numPr>
          <w:ilvl w:val="1"/>
          <w:numId w:val="31"/>
        </w:numPr>
        <w:tabs>
          <w:tab w:val="left" w:pos="1080"/>
          <w:tab w:val="left" w:pos="1440"/>
        </w:tabs>
        <w:autoSpaceDE w:val="0"/>
        <w:autoSpaceDN w:val="0"/>
        <w:adjustRightInd w:val="0"/>
        <w:ind w:hanging="1440"/>
        <w:rPr>
          <w:rFonts w:cstheme="minorHAnsi"/>
          <w:color w:val="000000"/>
          <w:sz w:val="22"/>
          <w:szCs w:val="22"/>
        </w:rPr>
      </w:pPr>
      <w:r w:rsidRPr="00B605C7">
        <w:rPr>
          <w:rFonts w:cstheme="minorHAnsi"/>
          <w:color w:val="000000"/>
          <w:sz w:val="22"/>
          <w:szCs w:val="22"/>
        </w:rPr>
        <w:t xml:space="preserve">Barna skal ta ut 4 uker ferie i løpet av året, da juli er betalingsfri. </w:t>
      </w:r>
    </w:p>
    <w:p w14:paraId="500CB053" w14:textId="0DF32C67" w:rsidR="00B605C7" w:rsidRDefault="006C06D6" w:rsidP="00B605C7">
      <w:pPr>
        <w:numPr>
          <w:ilvl w:val="1"/>
          <w:numId w:val="31"/>
        </w:numPr>
        <w:tabs>
          <w:tab w:val="left" w:pos="1080"/>
          <w:tab w:val="left" w:pos="1440"/>
        </w:tabs>
        <w:autoSpaceDE w:val="0"/>
        <w:autoSpaceDN w:val="0"/>
        <w:adjustRightInd w:val="0"/>
        <w:ind w:hanging="1440"/>
        <w:rPr>
          <w:rFonts w:cstheme="minorHAnsi"/>
          <w:color w:val="000000"/>
          <w:sz w:val="22"/>
          <w:szCs w:val="22"/>
        </w:rPr>
      </w:pPr>
      <w:r>
        <w:rPr>
          <w:rFonts w:cstheme="minorHAnsi"/>
          <w:color w:val="000000"/>
          <w:sz w:val="22"/>
          <w:szCs w:val="22"/>
        </w:rPr>
        <w:t xml:space="preserve">Barnehagen har </w:t>
      </w:r>
      <w:r w:rsidR="00B605C7" w:rsidRPr="00B605C7">
        <w:rPr>
          <w:rFonts w:cstheme="minorHAnsi"/>
          <w:color w:val="000000"/>
          <w:sz w:val="22"/>
          <w:szCs w:val="22"/>
        </w:rPr>
        <w:t>to uker stengt i fellesferien</w:t>
      </w:r>
      <w:r>
        <w:rPr>
          <w:rFonts w:cstheme="minorHAnsi"/>
          <w:color w:val="000000"/>
          <w:sz w:val="22"/>
          <w:szCs w:val="22"/>
        </w:rPr>
        <w:t>.</w:t>
      </w:r>
    </w:p>
    <w:p w14:paraId="44FB1407" w14:textId="35030449" w:rsidR="006C06D6" w:rsidRPr="00B605C7" w:rsidRDefault="006C06D6" w:rsidP="00B605C7">
      <w:pPr>
        <w:numPr>
          <w:ilvl w:val="1"/>
          <w:numId w:val="31"/>
        </w:numPr>
        <w:tabs>
          <w:tab w:val="left" w:pos="1080"/>
          <w:tab w:val="left" w:pos="1440"/>
        </w:tabs>
        <w:autoSpaceDE w:val="0"/>
        <w:autoSpaceDN w:val="0"/>
        <w:adjustRightInd w:val="0"/>
        <w:ind w:hanging="1440"/>
        <w:rPr>
          <w:rFonts w:cstheme="minorHAnsi"/>
          <w:color w:val="000000"/>
          <w:sz w:val="22"/>
          <w:szCs w:val="22"/>
        </w:rPr>
      </w:pPr>
      <w:r>
        <w:rPr>
          <w:rFonts w:cstheme="minorHAnsi"/>
          <w:color w:val="000000"/>
          <w:sz w:val="22"/>
          <w:szCs w:val="22"/>
        </w:rPr>
        <w:t>Barnehagen holder stengt julen</w:t>
      </w:r>
      <w:r w:rsidR="006E6CFB">
        <w:rPr>
          <w:rFonts w:cstheme="minorHAnsi"/>
          <w:color w:val="000000"/>
          <w:sz w:val="22"/>
          <w:szCs w:val="22"/>
        </w:rPr>
        <w:t>.</w:t>
      </w:r>
    </w:p>
    <w:p w14:paraId="11D5472F" w14:textId="77777777" w:rsidR="00B605C7" w:rsidRPr="00B605C7" w:rsidRDefault="00B605C7" w:rsidP="00B605C7">
      <w:pPr>
        <w:numPr>
          <w:ilvl w:val="1"/>
          <w:numId w:val="31"/>
        </w:numPr>
        <w:tabs>
          <w:tab w:val="left" w:pos="1080"/>
          <w:tab w:val="left" w:pos="1440"/>
        </w:tabs>
        <w:autoSpaceDE w:val="0"/>
        <w:autoSpaceDN w:val="0"/>
        <w:adjustRightInd w:val="0"/>
        <w:ind w:hanging="1440"/>
        <w:rPr>
          <w:rFonts w:cstheme="minorHAnsi"/>
          <w:color w:val="000000"/>
          <w:sz w:val="22"/>
          <w:szCs w:val="22"/>
        </w:rPr>
      </w:pPr>
      <w:r w:rsidRPr="00B605C7">
        <w:rPr>
          <w:rFonts w:cstheme="minorHAnsi"/>
          <w:color w:val="000000"/>
          <w:sz w:val="22"/>
          <w:szCs w:val="22"/>
        </w:rPr>
        <w:t>Barnehagen har 5 planleggingsdager gjennom barnehageåret.</w:t>
      </w:r>
    </w:p>
    <w:p w14:paraId="3E18802F" w14:textId="77777777" w:rsidR="00B605C7" w:rsidRPr="00B605C7" w:rsidRDefault="00B605C7" w:rsidP="00B605C7">
      <w:pPr>
        <w:autoSpaceDE w:val="0"/>
        <w:autoSpaceDN w:val="0"/>
        <w:adjustRightInd w:val="0"/>
        <w:rPr>
          <w:rFonts w:cstheme="minorHAnsi"/>
          <w:color w:val="000000"/>
          <w:sz w:val="22"/>
          <w:szCs w:val="22"/>
        </w:rPr>
      </w:pPr>
    </w:p>
    <w:p w14:paraId="4CFA680F" w14:textId="77777777" w:rsidR="00B605C7" w:rsidRPr="00B605C7" w:rsidRDefault="00B605C7" w:rsidP="00B605C7">
      <w:pPr>
        <w:numPr>
          <w:ilvl w:val="0"/>
          <w:numId w:val="32"/>
        </w:numPr>
        <w:tabs>
          <w:tab w:val="left" w:pos="360"/>
          <w:tab w:val="left" w:pos="720"/>
        </w:tabs>
        <w:autoSpaceDE w:val="0"/>
        <w:autoSpaceDN w:val="0"/>
        <w:adjustRightInd w:val="0"/>
        <w:ind w:hanging="720"/>
        <w:rPr>
          <w:rFonts w:cstheme="minorHAnsi"/>
          <w:b/>
          <w:bCs/>
          <w:color w:val="000000"/>
          <w:sz w:val="22"/>
          <w:szCs w:val="22"/>
        </w:rPr>
      </w:pPr>
      <w:r w:rsidRPr="00B605C7">
        <w:rPr>
          <w:rFonts w:cstheme="minorHAnsi"/>
          <w:b/>
          <w:bCs/>
          <w:color w:val="000000"/>
          <w:sz w:val="22"/>
          <w:szCs w:val="22"/>
        </w:rPr>
        <w:t>MÅLTIDER</w:t>
      </w:r>
    </w:p>
    <w:p w14:paraId="3D76F140" w14:textId="77777777" w:rsidR="00B605C7" w:rsidRPr="00B605C7" w:rsidRDefault="00B605C7" w:rsidP="00B605C7">
      <w:pPr>
        <w:autoSpaceDE w:val="0"/>
        <w:autoSpaceDN w:val="0"/>
        <w:adjustRightInd w:val="0"/>
        <w:rPr>
          <w:rFonts w:cstheme="minorHAnsi"/>
          <w:b/>
          <w:bCs/>
          <w:color w:val="000000"/>
          <w:sz w:val="22"/>
          <w:szCs w:val="22"/>
        </w:rPr>
      </w:pPr>
    </w:p>
    <w:p w14:paraId="1711EA03" w14:textId="77777777" w:rsidR="00B605C7" w:rsidRPr="00B605C7" w:rsidRDefault="00B605C7" w:rsidP="00B605C7">
      <w:pPr>
        <w:numPr>
          <w:ilvl w:val="1"/>
          <w:numId w:val="33"/>
        </w:numPr>
        <w:tabs>
          <w:tab w:val="left" w:pos="1080"/>
          <w:tab w:val="left" w:pos="1440"/>
        </w:tabs>
        <w:autoSpaceDE w:val="0"/>
        <w:autoSpaceDN w:val="0"/>
        <w:adjustRightInd w:val="0"/>
        <w:ind w:hanging="1440"/>
        <w:rPr>
          <w:rFonts w:cstheme="minorHAnsi"/>
          <w:b/>
          <w:bCs/>
          <w:color w:val="000000"/>
          <w:sz w:val="22"/>
          <w:szCs w:val="22"/>
        </w:rPr>
      </w:pPr>
      <w:r w:rsidRPr="00B605C7">
        <w:rPr>
          <w:rFonts w:cstheme="minorHAnsi"/>
          <w:color w:val="000000"/>
          <w:sz w:val="22"/>
          <w:szCs w:val="22"/>
        </w:rPr>
        <w:t>Barna får servert frokost av barnehagen.</w:t>
      </w:r>
    </w:p>
    <w:p w14:paraId="254B2CB0" w14:textId="77777777" w:rsidR="00B605C7" w:rsidRPr="00B605C7" w:rsidRDefault="00B605C7" w:rsidP="00B605C7">
      <w:pPr>
        <w:numPr>
          <w:ilvl w:val="1"/>
          <w:numId w:val="33"/>
        </w:numPr>
        <w:tabs>
          <w:tab w:val="left" w:pos="1080"/>
          <w:tab w:val="left" w:pos="1440"/>
        </w:tabs>
        <w:autoSpaceDE w:val="0"/>
        <w:autoSpaceDN w:val="0"/>
        <w:adjustRightInd w:val="0"/>
        <w:ind w:hanging="1440"/>
        <w:rPr>
          <w:rFonts w:cstheme="minorHAnsi"/>
          <w:b/>
          <w:bCs/>
          <w:color w:val="000000"/>
          <w:sz w:val="22"/>
          <w:szCs w:val="22"/>
        </w:rPr>
      </w:pPr>
      <w:r w:rsidRPr="00B605C7">
        <w:rPr>
          <w:rFonts w:cstheme="minorHAnsi"/>
          <w:color w:val="000000"/>
          <w:sz w:val="22"/>
          <w:szCs w:val="22"/>
        </w:rPr>
        <w:t xml:space="preserve">Barna medbringer lunsj som skal inneholde mat og drikke, hver dag i barnehagen. </w:t>
      </w:r>
    </w:p>
    <w:p w14:paraId="4FFE2D3C" w14:textId="77777777" w:rsidR="00B605C7" w:rsidRPr="00B605C7" w:rsidRDefault="00B605C7" w:rsidP="00B605C7">
      <w:pPr>
        <w:numPr>
          <w:ilvl w:val="1"/>
          <w:numId w:val="33"/>
        </w:numPr>
        <w:tabs>
          <w:tab w:val="left" w:pos="1080"/>
          <w:tab w:val="left" w:pos="1440"/>
        </w:tabs>
        <w:autoSpaceDE w:val="0"/>
        <w:autoSpaceDN w:val="0"/>
        <w:adjustRightInd w:val="0"/>
        <w:ind w:hanging="1440"/>
        <w:rPr>
          <w:rFonts w:cstheme="minorHAnsi"/>
          <w:b/>
          <w:bCs/>
          <w:color w:val="000000"/>
          <w:sz w:val="22"/>
          <w:szCs w:val="22"/>
        </w:rPr>
      </w:pPr>
      <w:r w:rsidRPr="00B605C7">
        <w:rPr>
          <w:rFonts w:cstheme="minorHAnsi"/>
          <w:color w:val="000000"/>
          <w:sz w:val="22"/>
          <w:szCs w:val="22"/>
        </w:rPr>
        <w:t>En dag i uken serveres et varmt måltid.</w:t>
      </w:r>
    </w:p>
    <w:p w14:paraId="651A33B5" w14:textId="77777777" w:rsidR="00B605C7" w:rsidRPr="00B605C7" w:rsidRDefault="00B605C7" w:rsidP="00B605C7">
      <w:pPr>
        <w:numPr>
          <w:ilvl w:val="1"/>
          <w:numId w:val="33"/>
        </w:numPr>
        <w:tabs>
          <w:tab w:val="left" w:pos="1080"/>
          <w:tab w:val="left" w:pos="1440"/>
        </w:tabs>
        <w:autoSpaceDE w:val="0"/>
        <w:autoSpaceDN w:val="0"/>
        <w:adjustRightInd w:val="0"/>
        <w:ind w:hanging="1440"/>
        <w:rPr>
          <w:rFonts w:cstheme="minorHAnsi"/>
          <w:b/>
          <w:bCs/>
          <w:color w:val="000000"/>
          <w:sz w:val="22"/>
          <w:szCs w:val="22"/>
        </w:rPr>
      </w:pPr>
      <w:r w:rsidRPr="00B605C7">
        <w:rPr>
          <w:rFonts w:cstheme="minorHAnsi"/>
          <w:color w:val="000000"/>
          <w:sz w:val="22"/>
          <w:szCs w:val="22"/>
        </w:rPr>
        <w:t>Hver dag får barna et fruktmåltid av barnehagen.</w:t>
      </w:r>
    </w:p>
    <w:p w14:paraId="393E8996" w14:textId="77777777" w:rsidR="00B605C7" w:rsidRPr="00B605C7" w:rsidRDefault="00B605C7" w:rsidP="00B605C7">
      <w:pPr>
        <w:autoSpaceDE w:val="0"/>
        <w:autoSpaceDN w:val="0"/>
        <w:adjustRightInd w:val="0"/>
        <w:rPr>
          <w:rFonts w:cstheme="minorHAnsi"/>
          <w:color w:val="000000"/>
          <w:sz w:val="22"/>
          <w:szCs w:val="22"/>
        </w:rPr>
      </w:pPr>
    </w:p>
    <w:p w14:paraId="2F31095F" w14:textId="77777777" w:rsidR="00B605C7" w:rsidRPr="00B605C7" w:rsidRDefault="00B605C7" w:rsidP="00B605C7">
      <w:pPr>
        <w:autoSpaceDE w:val="0"/>
        <w:autoSpaceDN w:val="0"/>
        <w:adjustRightInd w:val="0"/>
        <w:rPr>
          <w:rFonts w:cstheme="minorHAnsi"/>
          <w:b/>
          <w:bCs/>
          <w:color w:val="000000"/>
          <w:sz w:val="22"/>
          <w:szCs w:val="22"/>
        </w:rPr>
      </w:pPr>
      <w:r w:rsidRPr="00B605C7">
        <w:rPr>
          <w:rFonts w:cstheme="minorHAnsi"/>
          <w:b/>
          <w:bCs/>
          <w:color w:val="000000"/>
          <w:sz w:val="22"/>
          <w:szCs w:val="22"/>
        </w:rPr>
        <w:t>9.  LEKE- OG OPPHOLDSAREAL</w:t>
      </w:r>
    </w:p>
    <w:p w14:paraId="07415F1A" w14:textId="77777777" w:rsidR="00B605C7" w:rsidRPr="00B605C7" w:rsidRDefault="00B605C7" w:rsidP="00B605C7">
      <w:pPr>
        <w:autoSpaceDE w:val="0"/>
        <w:autoSpaceDN w:val="0"/>
        <w:adjustRightInd w:val="0"/>
        <w:ind w:left="360"/>
        <w:rPr>
          <w:rFonts w:cstheme="minorHAnsi"/>
          <w:color w:val="000000"/>
          <w:sz w:val="22"/>
          <w:szCs w:val="22"/>
        </w:rPr>
      </w:pPr>
    </w:p>
    <w:p w14:paraId="71EA16E6" w14:textId="77777777" w:rsidR="00B605C7" w:rsidRPr="00B605C7" w:rsidRDefault="00B605C7" w:rsidP="00B605C7">
      <w:pPr>
        <w:autoSpaceDE w:val="0"/>
        <w:autoSpaceDN w:val="0"/>
        <w:adjustRightInd w:val="0"/>
        <w:ind w:left="360"/>
        <w:rPr>
          <w:rFonts w:cstheme="minorHAnsi"/>
          <w:color w:val="000000"/>
          <w:sz w:val="22"/>
          <w:szCs w:val="22"/>
        </w:rPr>
      </w:pPr>
      <w:r w:rsidRPr="00B605C7">
        <w:rPr>
          <w:rFonts w:cstheme="minorHAnsi"/>
          <w:color w:val="000000"/>
          <w:sz w:val="22"/>
          <w:szCs w:val="22"/>
        </w:rPr>
        <w:t>Arealnormen pr. barn er fastsatt til 4 kvm for barn over 3 år og 5,3 kvm for barn under 3 år.</w:t>
      </w:r>
    </w:p>
    <w:p w14:paraId="3C7D6712" w14:textId="77777777" w:rsidR="00B605C7" w:rsidRPr="00B605C7" w:rsidRDefault="00B605C7" w:rsidP="00B605C7">
      <w:pPr>
        <w:autoSpaceDE w:val="0"/>
        <w:autoSpaceDN w:val="0"/>
        <w:adjustRightInd w:val="0"/>
        <w:rPr>
          <w:rFonts w:cstheme="minorHAnsi"/>
          <w:color w:val="000000"/>
          <w:sz w:val="22"/>
          <w:szCs w:val="22"/>
        </w:rPr>
      </w:pPr>
    </w:p>
    <w:p w14:paraId="57C84E97" w14:textId="77777777" w:rsidR="003076C9" w:rsidRDefault="003076C9" w:rsidP="00B605C7">
      <w:pPr>
        <w:autoSpaceDE w:val="0"/>
        <w:autoSpaceDN w:val="0"/>
        <w:adjustRightInd w:val="0"/>
        <w:rPr>
          <w:rFonts w:cstheme="minorHAnsi"/>
          <w:b/>
          <w:bCs/>
          <w:color w:val="000000"/>
          <w:sz w:val="22"/>
          <w:szCs w:val="22"/>
        </w:rPr>
      </w:pPr>
    </w:p>
    <w:p w14:paraId="31E7FE93" w14:textId="45B8A615" w:rsidR="00B605C7" w:rsidRPr="00B605C7" w:rsidRDefault="00B605C7" w:rsidP="00B605C7">
      <w:pPr>
        <w:autoSpaceDE w:val="0"/>
        <w:autoSpaceDN w:val="0"/>
        <w:adjustRightInd w:val="0"/>
        <w:rPr>
          <w:rFonts w:cstheme="minorHAnsi"/>
          <w:b/>
          <w:bCs/>
          <w:color w:val="000000"/>
          <w:sz w:val="22"/>
          <w:szCs w:val="22"/>
        </w:rPr>
      </w:pPr>
      <w:r w:rsidRPr="00B605C7">
        <w:rPr>
          <w:rFonts w:cstheme="minorHAnsi"/>
          <w:b/>
          <w:bCs/>
          <w:color w:val="000000"/>
          <w:sz w:val="22"/>
          <w:szCs w:val="22"/>
        </w:rPr>
        <w:lastRenderedPageBreak/>
        <w:t>10. DUGNAD</w:t>
      </w:r>
    </w:p>
    <w:p w14:paraId="2C1E097F" w14:textId="77777777" w:rsidR="00B605C7" w:rsidRPr="00B605C7" w:rsidRDefault="00B605C7" w:rsidP="00B605C7">
      <w:pPr>
        <w:autoSpaceDE w:val="0"/>
        <w:autoSpaceDN w:val="0"/>
        <w:adjustRightInd w:val="0"/>
        <w:rPr>
          <w:rFonts w:cstheme="minorHAnsi"/>
          <w:b/>
          <w:bCs/>
          <w:color w:val="000000"/>
          <w:sz w:val="22"/>
          <w:szCs w:val="22"/>
        </w:rPr>
      </w:pPr>
    </w:p>
    <w:p w14:paraId="175F1A8A"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 xml:space="preserve">Foreldre oppfordres til å delta på dugnader/ arrangementer som bestemmes i samråd mellom barnehagen og foreldreråd. </w:t>
      </w:r>
    </w:p>
    <w:p w14:paraId="3689EBF6" w14:textId="77777777" w:rsidR="00B605C7" w:rsidRPr="00B605C7" w:rsidRDefault="00B605C7" w:rsidP="00B605C7">
      <w:pPr>
        <w:autoSpaceDE w:val="0"/>
        <w:autoSpaceDN w:val="0"/>
        <w:adjustRightInd w:val="0"/>
        <w:rPr>
          <w:rFonts w:cstheme="minorHAnsi"/>
          <w:b/>
          <w:bCs/>
          <w:color w:val="000000"/>
          <w:sz w:val="22"/>
          <w:szCs w:val="22"/>
        </w:rPr>
      </w:pPr>
    </w:p>
    <w:p w14:paraId="642E0F50" w14:textId="77777777" w:rsidR="00B605C7" w:rsidRPr="00B605C7" w:rsidRDefault="00B605C7" w:rsidP="00B605C7">
      <w:pPr>
        <w:autoSpaceDE w:val="0"/>
        <w:autoSpaceDN w:val="0"/>
        <w:adjustRightInd w:val="0"/>
        <w:rPr>
          <w:rFonts w:cstheme="minorHAnsi"/>
          <w:b/>
          <w:bCs/>
          <w:color w:val="000000"/>
          <w:sz w:val="22"/>
          <w:szCs w:val="22"/>
        </w:rPr>
      </w:pPr>
    </w:p>
    <w:p w14:paraId="560E4CD3" w14:textId="0032DDED" w:rsidR="00B605C7" w:rsidRPr="00B605C7" w:rsidRDefault="00B605C7" w:rsidP="00B605C7">
      <w:pPr>
        <w:autoSpaceDE w:val="0"/>
        <w:autoSpaceDN w:val="0"/>
        <w:adjustRightInd w:val="0"/>
        <w:rPr>
          <w:rFonts w:cstheme="minorHAnsi"/>
          <w:b/>
          <w:bCs/>
          <w:color w:val="000000"/>
          <w:sz w:val="22"/>
          <w:szCs w:val="22"/>
        </w:rPr>
      </w:pPr>
      <w:r w:rsidRPr="00B605C7">
        <w:rPr>
          <w:rFonts w:cstheme="minorHAnsi"/>
          <w:b/>
          <w:bCs/>
          <w:color w:val="000000"/>
          <w:sz w:val="22"/>
          <w:szCs w:val="22"/>
        </w:rPr>
        <w:t>11. INTERNKONTROLL</w:t>
      </w:r>
      <w:r w:rsidR="00707A9F">
        <w:rPr>
          <w:rFonts w:cstheme="minorHAnsi"/>
          <w:b/>
          <w:bCs/>
          <w:color w:val="000000"/>
          <w:sz w:val="22"/>
          <w:szCs w:val="22"/>
        </w:rPr>
        <w:t>-HMS-BEREDSKAP</w:t>
      </w:r>
    </w:p>
    <w:p w14:paraId="7DA60F8B" w14:textId="77777777" w:rsidR="00B605C7" w:rsidRPr="00B605C7" w:rsidRDefault="00B605C7" w:rsidP="00B605C7">
      <w:pPr>
        <w:autoSpaceDE w:val="0"/>
        <w:autoSpaceDN w:val="0"/>
        <w:adjustRightInd w:val="0"/>
        <w:rPr>
          <w:rFonts w:cstheme="minorHAnsi"/>
          <w:b/>
          <w:bCs/>
          <w:color w:val="000000"/>
          <w:sz w:val="22"/>
          <w:szCs w:val="22"/>
        </w:rPr>
      </w:pPr>
    </w:p>
    <w:p w14:paraId="3A5F8ACB" w14:textId="19999492" w:rsidR="00707A9F"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 xml:space="preserve">Barnehagens internkontrollsystem er eiers ansvar og skal ivaretas ved jevnlig kontroll av eier i samarbeid med styrer </w:t>
      </w:r>
      <w:r w:rsidR="00707A9F">
        <w:rPr>
          <w:rFonts w:cstheme="minorHAnsi"/>
          <w:color w:val="000000"/>
          <w:sz w:val="22"/>
          <w:szCs w:val="22"/>
        </w:rPr>
        <w:t>og verneombud, dette i henhold til</w:t>
      </w:r>
      <w:r w:rsidRPr="00B605C7">
        <w:rPr>
          <w:rFonts w:cstheme="minorHAnsi"/>
          <w:color w:val="000000"/>
          <w:sz w:val="22"/>
          <w:szCs w:val="22"/>
        </w:rPr>
        <w:t xml:space="preserve"> lov om barnehager. </w:t>
      </w:r>
    </w:p>
    <w:p w14:paraId="740A990A" w14:textId="42C9A201" w:rsidR="00D667B7" w:rsidRDefault="00707A9F" w:rsidP="00B605C7">
      <w:pPr>
        <w:autoSpaceDE w:val="0"/>
        <w:autoSpaceDN w:val="0"/>
        <w:adjustRightInd w:val="0"/>
        <w:rPr>
          <w:rFonts w:cstheme="minorHAnsi"/>
          <w:color w:val="000000"/>
          <w:sz w:val="22"/>
          <w:szCs w:val="22"/>
        </w:rPr>
      </w:pPr>
      <w:r>
        <w:rPr>
          <w:rFonts w:cstheme="minorHAnsi"/>
          <w:color w:val="000000"/>
          <w:sz w:val="22"/>
          <w:szCs w:val="22"/>
        </w:rPr>
        <w:t>Barnehagen skal ha et miljø som fremmer helse, trivsel og gode sosiale og miljømessige forhold. Barnehagen skal til enhver tid opprettholde de krav som ligger i Forskrift om miljørettet helsevern i barnehager og skoler</w:t>
      </w:r>
      <w:r w:rsidR="00D667B7">
        <w:rPr>
          <w:rFonts w:cstheme="minorHAnsi"/>
          <w:color w:val="000000"/>
          <w:sz w:val="22"/>
          <w:szCs w:val="22"/>
        </w:rPr>
        <w:t xml:space="preserve">, i tillegg til arbeidsmiljøloven. </w:t>
      </w:r>
    </w:p>
    <w:p w14:paraId="66AF3FFB" w14:textId="71E18725"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Dette skal være tilgjengelig i barnehagen.</w:t>
      </w:r>
    </w:p>
    <w:p w14:paraId="6C365D04" w14:textId="77777777" w:rsidR="00B605C7" w:rsidRPr="00B605C7" w:rsidRDefault="00B605C7" w:rsidP="00B605C7">
      <w:pPr>
        <w:autoSpaceDE w:val="0"/>
        <w:autoSpaceDN w:val="0"/>
        <w:adjustRightInd w:val="0"/>
        <w:rPr>
          <w:rFonts w:cstheme="minorHAnsi"/>
          <w:b/>
          <w:bCs/>
          <w:color w:val="000000"/>
          <w:sz w:val="22"/>
          <w:szCs w:val="22"/>
        </w:rPr>
      </w:pPr>
    </w:p>
    <w:p w14:paraId="7C9B64AD" w14:textId="77777777" w:rsidR="00B605C7" w:rsidRPr="00B605C7" w:rsidRDefault="00B605C7" w:rsidP="00B605C7">
      <w:pPr>
        <w:autoSpaceDE w:val="0"/>
        <w:autoSpaceDN w:val="0"/>
        <w:adjustRightInd w:val="0"/>
        <w:rPr>
          <w:rFonts w:cstheme="minorHAnsi"/>
          <w:b/>
          <w:bCs/>
          <w:color w:val="000000"/>
          <w:sz w:val="22"/>
          <w:szCs w:val="22"/>
        </w:rPr>
      </w:pPr>
      <w:r w:rsidRPr="00B605C7">
        <w:rPr>
          <w:rFonts w:cstheme="minorHAnsi"/>
          <w:b/>
          <w:bCs/>
          <w:color w:val="000000"/>
          <w:sz w:val="22"/>
          <w:szCs w:val="22"/>
        </w:rPr>
        <w:t>12. POLITIATTEST</w:t>
      </w:r>
    </w:p>
    <w:p w14:paraId="7072355C" w14:textId="77777777" w:rsidR="00B605C7" w:rsidRPr="00B605C7" w:rsidRDefault="00B605C7" w:rsidP="00B605C7">
      <w:pPr>
        <w:autoSpaceDE w:val="0"/>
        <w:autoSpaceDN w:val="0"/>
        <w:adjustRightInd w:val="0"/>
        <w:rPr>
          <w:rFonts w:cstheme="minorHAnsi"/>
          <w:b/>
          <w:bCs/>
          <w:color w:val="000000"/>
          <w:sz w:val="22"/>
          <w:szCs w:val="22"/>
        </w:rPr>
      </w:pPr>
    </w:p>
    <w:p w14:paraId="6875F5A4" w14:textId="44B6E41B"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Alle ansatte i barnehagen skal legge frem tilfredsstillende politiattest</w:t>
      </w:r>
      <w:r w:rsidR="00D667B7">
        <w:rPr>
          <w:rFonts w:cstheme="minorHAnsi"/>
          <w:color w:val="000000"/>
          <w:sz w:val="22"/>
          <w:szCs w:val="22"/>
        </w:rPr>
        <w:t>, denne fornyes hvert 2.år.</w:t>
      </w:r>
    </w:p>
    <w:p w14:paraId="105D9216" w14:textId="77777777" w:rsidR="00B605C7" w:rsidRPr="00B605C7" w:rsidRDefault="00B605C7" w:rsidP="00B605C7">
      <w:pPr>
        <w:autoSpaceDE w:val="0"/>
        <w:autoSpaceDN w:val="0"/>
        <w:adjustRightInd w:val="0"/>
        <w:rPr>
          <w:rFonts w:cstheme="minorHAnsi"/>
          <w:color w:val="000000"/>
          <w:sz w:val="22"/>
          <w:szCs w:val="22"/>
        </w:rPr>
      </w:pPr>
    </w:p>
    <w:p w14:paraId="70BA12FB" w14:textId="77777777" w:rsidR="00B605C7" w:rsidRPr="00B605C7" w:rsidRDefault="00B605C7" w:rsidP="00B605C7">
      <w:pPr>
        <w:autoSpaceDE w:val="0"/>
        <w:autoSpaceDN w:val="0"/>
        <w:adjustRightInd w:val="0"/>
        <w:rPr>
          <w:rFonts w:cstheme="minorHAnsi"/>
          <w:b/>
          <w:bCs/>
          <w:color w:val="000000"/>
          <w:sz w:val="22"/>
          <w:szCs w:val="22"/>
        </w:rPr>
      </w:pPr>
      <w:r w:rsidRPr="00B605C7">
        <w:rPr>
          <w:rFonts w:cstheme="minorHAnsi"/>
          <w:b/>
          <w:bCs/>
          <w:color w:val="000000"/>
          <w:sz w:val="22"/>
          <w:szCs w:val="22"/>
        </w:rPr>
        <w:t>13. TAUSHETSPLIKT</w:t>
      </w:r>
    </w:p>
    <w:p w14:paraId="2D7721D8" w14:textId="77777777" w:rsidR="00B605C7" w:rsidRPr="00B605C7" w:rsidRDefault="00B605C7" w:rsidP="00B605C7">
      <w:pPr>
        <w:autoSpaceDE w:val="0"/>
        <w:autoSpaceDN w:val="0"/>
        <w:adjustRightInd w:val="0"/>
        <w:rPr>
          <w:rFonts w:cstheme="minorHAnsi"/>
          <w:b/>
          <w:bCs/>
          <w:color w:val="000000"/>
          <w:sz w:val="22"/>
          <w:szCs w:val="22"/>
        </w:rPr>
      </w:pPr>
    </w:p>
    <w:p w14:paraId="4E5A1C48"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Eierstyret, samarbeidsutvalgets medlemmer og barnehagens ansatte har taushetsplikt i henhold til forvaltningsloven.</w:t>
      </w:r>
    </w:p>
    <w:p w14:paraId="71FBD490" w14:textId="7C3311C4"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 xml:space="preserve">Dette gjelder også etter endt </w:t>
      </w:r>
      <w:r w:rsidR="00D667B7">
        <w:rPr>
          <w:rFonts w:cstheme="minorHAnsi"/>
          <w:color w:val="000000"/>
          <w:sz w:val="22"/>
          <w:szCs w:val="22"/>
        </w:rPr>
        <w:t>arbeidsforhold/</w:t>
      </w:r>
      <w:r w:rsidRPr="00B605C7">
        <w:rPr>
          <w:rFonts w:cstheme="minorHAnsi"/>
          <w:color w:val="000000"/>
          <w:sz w:val="22"/>
          <w:szCs w:val="22"/>
        </w:rPr>
        <w:t>samarbeid med barnehagen.</w:t>
      </w:r>
    </w:p>
    <w:p w14:paraId="6516936B" w14:textId="77777777" w:rsidR="00B605C7" w:rsidRPr="00B605C7" w:rsidRDefault="00B605C7" w:rsidP="00B605C7">
      <w:pPr>
        <w:autoSpaceDE w:val="0"/>
        <w:autoSpaceDN w:val="0"/>
        <w:adjustRightInd w:val="0"/>
        <w:rPr>
          <w:rFonts w:cstheme="minorHAnsi"/>
          <w:b/>
          <w:bCs/>
          <w:color w:val="000000"/>
          <w:sz w:val="22"/>
          <w:szCs w:val="22"/>
        </w:rPr>
      </w:pPr>
    </w:p>
    <w:p w14:paraId="2E225A7F" w14:textId="77777777" w:rsidR="00B605C7" w:rsidRPr="00B605C7" w:rsidRDefault="00B605C7" w:rsidP="00B605C7">
      <w:pPr>
        <w:autoSpaceDE w:val="0"/>
        <w:autoSpaceDN w:val="0"/>
        <w:adjustRightInd w:val="0"/>
        <w:rPr>
          <w:rFonts w:cstheme="minorHAnsi"/>
          <w:b/>
          <w:bCs/>
          <w:color w:val="000000"/>
          <w:sz w:val="22"/>
          <w:szCs w:val="22"/>
        </w:rPr>
      </w:pPr>
    </w:p>
    <w:p w14:paraId="76F67FD1" w14:textId="77777777" w:rsidR="00B605C7" w:rsidRPr="00B605C7" w:rsidRDefault="00B605C7" w:rsidP="00B605C7">
      <w:pPr>
        <w:autoSpaceDE w:val="0"/>
        <w:autoSpaceDN w:val="0"/>
        <w:adjustRightInd w:val="0"/>
        <w:rPr>
          <w:rFonts w:cstheme="minorHAnsi"/>
          <w:b/>
          <w:bCs/>
          <w:color w:val="000000"/>
          <w:sz w:val="22"/>
          <w:szCs w:val="22"/>
        </w:rPr>
      </w:pPr>
      <w:r w:rsidRPr="00B605C7">
        <w:rPr>
          <w:rFonts w:cstheme="minorHAnsi"/>
          <w:b/>
          <w:bCs/>
          <w:color w:val="000000"/>
          <w:sz w:val="22"/>
          <w:szCs w:val="22"/>
        </w:rPr>
        <w:t>14. FORSIKRING</w:t>
      </w:r>
    </w:p>
    <w:p w14:paraId="69927247" w14:textId="77777777" w:rsidR="00B605C7" w:rsidRPr="00B605C7" w:rsidRDefault="00B605C7" w:rsidP="00B605C7">
      <w:pPr>
        <w:autoSpaceDE w:val="0"/>
        <w:autoSpaceDN w:val="0"/>
        <w:adjustRightInd w:val="0"/>
        <w:rPr>
          <w:rFonts w:cstheme="minorHAnsi"/>
          <w:b/>
          <w:bCs/>
          <w:color w:val="000000"/>
          <w:sz w:val="22"/>
          <w:szCs w:val="22"/>
        </w:rPr>
      </w:pPr>
    </w:p>
    <w:p w14:paraId="323709A7" w14:textId="77777777" w:rsidR="00B605C7" w:rsidRPr="00B605C7" w:rsidRDefault="00B605C7" w:rsidP="00B605C7">
      <w:pPr>
        <w:numPr>
          <w:ilvl w:val="0"/>
          <w:numId w:val="34"/>
        </w:numPr>
        <w:tabs>
          <w:tab w:val="left" w:pos="360"/>
          <w:tab w:val="left" w:pos="720"/>
        </w:tabs>
        <w:autoSpaceDE w:val="0"/>
        <w:autoSpaceDN w:val="0"/>
        <w:adjustRightInd w:val="0"/>
        <w:ind w:hanging="720"/>
        <w:rPr>
          <w:rFonts w:cstheme="minorHAnsi"/>
          <w:color w:val="000000"/>
          <w:sz w:val="22"/>
          <w:szCs w:val="22"/>
        </w:rPr>
      </w:pPr>
      <w:r w:rsidRPr="00B605C7">
        <w:rPr>
          <w:rFonts w:cstheme="minorHAnsi"/>
          <w:color w:val="000000"/>
          <w:sz w:val="22"/>
          <w:szCs w:val="22"/>
        </w:rPr>
        <w:t>Barna er forsikret gjennom PBL (Private Barnehagers Landsforbund)</w:t>
      </w:r>
    </w:p>
    <w:p w14:paraId="047A08D0" w14:textId="77777777" w:rsidR="00B605C7" w:rsidRPr="00B605C7" w:rsidRDefault="00B605C7" w:rsidP="00B605C7">
      <w:pPr>
        <w:numPr>
          <w:ilvl w:val="0"/>
          <w:numId w:val="34"/>
        </w:numPr>
        <w:tabs>
          <w:tab w:val="left" w:pos="360"/>
          <w:tab w:val="left" w:pos="720"/>
        </w:tabs>
        <w:autoSpaceDE w:val="0"/>
        <w:autoSpaceDN w:val="0"/>
        <w:adjustRightInd w:val="0"/>
        <w:ind w:hanging="720"/>
        <w:rPr>
          <w:rFonts w:cstheme="minorHAnsi"/>
          <w:color w:val="000000"/>
          <w:sz w:val="22"/>
          <w:szCs w:val="22"/>
        </w:rPr>
      </w:pPr>
      <w:r w:rsidRPr="00B605C7">
        <w:rPr>
          <w:rFonts w:cstheme="minorHAnsi"/>
          <w:color w:val="000000"/>
          <w:sz w:val="22"/>
          <w:szCs w:val="22"/>
        </w:rPr>
        <w:t>De ansatte er forsikret i arbeidstiden av arbeidsgiver i henhold til lov om yrkesskadeforsikring</w:t>
      </w:r>
    </w:p>
    <w:p w14:paraId="58B0CF6E" w14:textId="77777777" w:rsidR="00B605C7" w:rsidRPr="00B605C7" w:rsidRDefault="00B605C7" w:rsidP="00B605C7">
      <w:pPr>
        <w:autoSpaceDE w:val="0"/>
        <w:autoSpaceDN w:val="0"/>
        <w:adjustRightInd w:val="0"/>
        <w:rPr>
          <w:rFonts w:cstheme="minorHAnsi"/>
          <w:color w:val="000000"/>
          <w:sz w:val="22"/>
          <w:szCs w:val="22"/>
        </w:rPr>
      </w:pPr>
    </w:p>
    <w:p w14:paraId="12128DD3" w14:textId="77777777" w:rsidR="00B605C7" w:rsidRPr="00B605C7" w:rsidRDefault="00B605C7" w:rsidP="00B605C7">
      <w:pPr>
        <w:autoSpaceDE w:val="0"/>
        <w:autoSpaceDN w:val="0"/>
        <w:adjustRightInd w:val="0"/>
        <w:rPr>
          <w:rFonts w:cstheme="minorHAnsi"/>
          <w:b/>
          <w:bCs/>
          <w:color w:val="000000"/>
          <w:sz w:val="22"/>
          <w:szCs w:val="22"/>
        </w:rPr>
      </w:pPr>
      <w:r w:rsidRPr="00B605C7">
        <w:rPr>
          <w:rFonts w:cstheme="minorHAnsi"/>
          <w:b/>
          <w:bCs/>
          <w:color w:val="000000"/>
          <w:sz w:val="22"/>
          <w:szCs w:val="22"/>
        </w:rPr>
        <w:t>15. VEDTEKTSENDRINGER</w:t>
      </w:r>
    </w:p>
    <w:p w14:paraId="6CD7897A" w14:textId="77777777" w:rsidR="00B605C7" w:rsidRPr="00B605C7" w:rsidRDefault="00B605C7" w:rsidP="00B605C7">
      <w:pPr>
        <w:autoSpaceDE w:val="0"/>
        <w:autoSpaceDN w:val="0"/>
        <w:adjustRightInd w:val="0"/>
        <w:rPr>
          <w:rFonts w:cstheme="minorHAnsi"/>
          <w:b/>
          <w:bCs/>
          <w:color w:val="000000"/>
          <w:sz w:val="22"/>
          <w:szCs w:val="22"/>
        </w:rPr>
      </w:pPr>
    </w:p>
    <w:p w14:paraId="23C20582"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Endringer i vedtektene vil foretas av eier i samsvar med barnehagens egne bestemmelser, og endringer fra offentlige instanser og lovreguleringer.</w:t>
      </w:r>
    </w:p>
    <w:p w14:paraId="655A0D30" w14:textId="77777777" w:rsidR="00B605C7" w:rsidRPr="00B605C7" w:rsidRDefault="00B605C7" w:rsidP="00B605C7">
      <w:pPr>
        <w:autoSpaceDE w:val="0"/>
        <w:autoSpaceDN w:val="0"/>
        <w:adjustRightInd w:val="0"/>
        <w:rPr>
          <w:rFonts w:cstheme="minorHAnsi"/>
          <w:color w:val="000000"/>
          <w:sz w:val="22"/>
          <w:szCs w:val="22"/>
        </w:rPr>
      </w:pPr>
      <w:r w:rsidRPr="00B605C7">
        <w:rPr>
          <w:rFonts w:cstheme="minorHAnsi"/>
          <w:color w:val="000000"/>
          <w:sz w:val="22"/>
          <w:szCs w:val="22"/>
        </w:rPr>
        <w:t xml:space="preserve">FAU/ Samarbeidsutvalget informeres. </w:t>
      </w:r>
    </w:p>
    <w:p w14:paraId="4AB8D6C9" w14:textId="77777777" w:rsidR="00B605C7" w:rsidRPr="00B605C7" w:rsidRDefault="00B605C7" w:rsidP="00B605C7">
      <w:pPr>
        <w:autoSpaceDE w:val="0"/>
        <w:autoSpaceDN w:val="0"/>
        <w:adjustRightInd w:val="0"/>
        <w:spacing w:line="276" w:lineRule="auto"/>
        <w:rPr>
          <w:rFonts w:cstheme="minorHAnsi"/>
          <w:color w:val="000000"/>
          <w:sz w:val="22"/>
          <w:szCs w:val="22"/>
        </w:rPr>
      </w:pPr>
    </w:p>
    <w:p w14:paraId="3014A986" w14:textId="77777777" w:rsidR="00B605C7" w:rsidRPr="00B605C7" w:rsidRDefault="00B605C7" w:rsidP="00B605C7">
      <w:pPr>
        <w:autoSpaceDE w:val="0"/>
        <w:autoSpaceDN w:val="0"/>
        <w:adjustRightInd w:val="0"/>
        <w:spacing w:line="276" w:lineRule="auto"/>
        <w:rPr>
          <w:rFonts w:cstheme="minorHAnsi"/>
          <w:color w:val="000000"/>
          <w:sz w:val="22"/>
          <w:szCs w:val="22"/>
        </w:rPr>
      </w:pPr>
    </w:p>
    <w:p w14:paraId="23B83E9E" w14:textId="77777777" w:rsidR="00B605C7" w:rsidRPr="00B605C7" w:rsidRDefault="00B605C7" w:rsidP="00B605C7">
      <w:pPr>
        <w:autoSpaceDE w:val="0"/>
        <w:autoSpaceDN w:val="0"/>
        <w:adjustRightInd w:val="0"/>
        <w:spacing w:line="276" w:lineRule="auto"/>
        <w:rPr>
          <w:rFonts w:cstheme="minorHAnsi"/>
          <w:color w:val="000000"/>
          <w:sz w:val="22"/>
          <w:szCs w:val="22"/>
        </w:rPr>
      </w:pPr>
    </w:p>
    <w:p w14:paraId="253DD172" w14:textId="77777777" w:rsidR="00B11207" w:rsidRPr="00B605C7" w:rsidRDefault="003076C9">
      <w:pPr>
        <w:rPr>
          <w:rFonts w:cstheme="minorHAnsi"/>
        </w:rPr>
      </w:pPr>
    </w:p>
    <w:sectPr w:rsidR="00B11207" w:rsidRPr="00B605C7" w:rsidSect="003071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numFmt w:val="decimal"/>
      <w:lvlText w:val="%1."/>
      <w:lvlJc w:val="left"/>
      <w:pPr>
        <w:ind w:left="720" w:hanging="360"/>
      </w:pPr>
    </w:lvl>
    <w:lvl w:ilvl="1" w:tplc="0000012E">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6"/>
      <w:numFmt w:val="decimal"/>
      <w:lvlText w:val="%1."/>
      <w:lvlJc w:val="left"/>
      <w:pPr>
        <w:ind w:left="720" w:hanging="360"/>
      </w:pPr>
    </w:lvl>
    <w:lvl w:ilvl="1" w:tplc="0000089A">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decimal"/>
      <w:lvlText w:val="%1."/>
      <w:lvlJc w:val="left"/>
      <w:pPr>
        <w:ind w:left="720" w:hanging="360"/>
      </w:pPr>
    </w:lvl>
    <w:lvl w:ilvl="1" w:tplc="000008F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decimal"/>
      <w:lvlText w:val="%1."/>
      <w:lvlJc w:val="left"/>
      <w:pPr>
        <w:ind w:left="720" w:hanging="360"/>
      </w:pPr>
    </w:lvl>
    <w:lvl w:ilvl="1" w:tplc="0000096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0000001F"/>
    <w:lvl w:ilvl="0" w:tplc="00000BB9">
      <w:start w:val="1"/>
      <w:numFmt w:val="decimal"/>
      <w:lvlText w:val="%1."/>
      <w:lvlJc w:val="left"/>
      <w:pPr>
        <w:ind w:left="720" w:hanging="360"/>
      </w:pPr>
    </w:lvl>
    <w:lvl w:ilvl="1" w:tplc="00000BB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00000020"/>
    <w:lvl w:ilvl="0" w:tplc="00000C1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1"/>
    <w:multiLevelType w:val="hybridMultilevel"/>
    <w:tmpl w:val="00000021"/>
    <w:lvl w:ilvl="0" w:tplc="00000C81">
      <w:start w:val="1"/>
      <w:numFmt w:val="decimal"/>
      <w:lvlText w:val="%1."/>
      <w:lvlJc w:val="left"/>
      <w:pPr>
        <w:ind w:left="720" w:hanging="360"/>
      </w:pPr>
    </w:lvl>
    <w:lvl w:ilvl="1" w:tplc="00000C8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C7"/>
    <w:rsid w:val="003071E9"/>
    <w:rsid w:val="003076C9"/>
    <w:rsid w:val="00525A6C"/>
    <w:rsid w:val="006256FA"/>
    <w:rsid w:val="006C06D6"/>
    <w:rsid w:val="006E6CFB"/>
    <w:rsid w:val="00707A9F"/>
    <w:rsid w:val="008D5397"/>
    <w:rsid w:val="00901A6A"/>
    <w:rsid w:val="00941E4C"/>
    <w:rsid w:val="00B605C7"/>
    <w:rsid w:val="00D667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3B15908"/>
  <w15:chartTrackingRefBased/>
  <w15:docId w15:val="{55C11E69-E26E-374C-9868-04E48592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07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1781</Words>
  <Characters>9440</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Berg</dc:creator>
  <cp:keywords/>
  <dc:description/>
  <cp:lastModifiedBy>Marit Berg</cp:lastModifiedBy>
  <cp:revision>3</cp:revision>
  <dcterms:created xsi:type="dcterms:W3CDTF">2022-02-22T15:53:00Z</dcterms:created>
  <dcterms:modified xsi:type="dcterms:W3CDTF">2022-02-23T11:52:00Z</dcterms:modified>
</cp:coreProperties>
</file>